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C9" w:rsidRPr="002B17C9" w:rsidRDefault="002458F2" w:rsidP="002B17C9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2B17C9" w:rsidRPr="002B17C9" w:rsidRDefault="002B17C9" w:rsidP="002B17C9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t>к</w:t>
      </w:r>
      <w:r w:rsidR="002458F2" w:rsidRPr="002B17C9">
        <w:rPr>
          <w:rFonts w:ascii="Times New Roman" w:hAnsi="Times New Roman"/>
          <w:sz w:val="20"/>
          <w:szCs w:val="20"/>
        </w:rPr>
        <w:t xml:space="preserve"> приказу главного врача</w:t>
      </w:r>
    </w:p>
    <w:p w:rsidR="002B17C9" w:rsidRPr="002B17C9" w:rsidRDefault="002458F2" w:rsidP="002B17C9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t xml:space="preserve"> </w:t>
      </w:r>
      <w:r w:rsidR="002B17C9" w:rsidRPr="002B17C9">
        <w:rPr>
          <w:rFonts w:ascii="Times New Roman" w:hAnsi="Times New Roman"/>
          <w:sz w:val="20"/>
          <w:szCs w:val="20"/>
        </w:rPr>
        <w:t>ГБУЗ СО «Октябрьская ЦГБ»</w:t>
      </w:r>
    </w:p>
    <w:p w:rsidR="002B17C9" w:rsidRDefault="005D09CC" w:rsidP="002B17C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2458F2" w:rsidRPr="002B17C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29 декабря </w:t>
      </w:r>
      <w:r w:rsidR="002458F2" w:rsidRPr="002B17C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7</w:t>
      </w:r>
      <w:r w:rsidR="002458F2" w:rsidRPr="002B17C9">
        <w:rPr>
          <w:rFonts w:ascii="Times New Roman" w:hAnsi="Times New Roman"/>
          <w:sz w:val="20"/>
          <w:szCs w:val="20"/>
        </w:rPr>
        <w:t xml:space="preserve"> г. №  </w:t>
      </w:r>
      <w:r w:rsidR="00615A21">
        <w:rPr>
          <w:rFonts w:ascii="Times New Roman" w:hAnsi="Times New Roman"/>
          <w:sz w:val="20"/>
          <w:szCs w:val="20"/>
        </w:rPr>
        <w:t>824</w:t>
      </w:r>
    </w:p>
    <w:p w:rsidR="00BF0020" w:rsidRDefault="00BF0020" w:rsidP="002B17C9">
      <w:pPr>
        <w:jc w:val="right"/>
        <w:rPr>
          <w:rFonts w:ascii="Times New Roman" w:hAnsi="Times New Roman"/>
          <w:sz w:val="20"/>
          <w:szCs w:val="20"/>
        </w:rPr>
      </w:pPr>
    </w:p>
    <w:p w:rsidR="002B17C9" w:rsidRPr="002B17C9" w:rsidRDefault="002B17C9" w:rsidP="002B17C9">
      <w:pPr>
        <w:jc w:val="right"/>
        <w:rPr>
          <w:rFonts w:ascii="Times New Roman" w:hAnsi="Times New Roman"/>
          <w:sz w:val="20"/>
          <w:szCs w:val="20"/>
        </w:rPr>
      </w:pPr>
    </w:p>
    <w:p w:rsidR="00BF0020" w:rsidRPr="00BF0020" w:rsidRDefault="002458F2" w:rsidP="002B17C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F0020">
        <w:rPr>
          <w:rFonts w:ascii="Times New Roman" w:hAnsi="Times New Roman"/>
          <w:b/>
          <w:sz w:val="24"/>
          <w:szCs w:val="24"/>
        </w:rPr>
        <w:t xml:space="preserve">АНТИКОРРУПЦИОННАЯ ПОЛИТИКА </w:t>
      </w:r>
    </w:p>
    <w:p w:rsidR="00BF0020" w:rsidRDefault="002B17C9" w:rsidP="002B17C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F0020">
        <w:rPr>
          <w:rFonts w:ascii="Times New Roman" w:hAnsi="Times New Roman"/>
          <w:b/>
          <w:sz w:val="24"/>
          <w:szCs w:val="24"/>
        </w:rPr>
        <w:t xml:space="preserve">ГОСУДАРСТВЕННОГО </w:t>
      </w:r>
      <w:r w:rsidR="002458F2" w:rsidRPr="00BF0020">
        <w:rPr>
          <w:rFonts w:ascii="Times New Roman" w:hAnsi="Times New Roman"/>
          <w:b/>
          <w:sz w:val="24"/>
          <w:szCs w:val="24"/>
        </w:rPr>
        <w:t xml:space="preserve">БЮДЖЕТНОГО УЧРЕЖДЕНИЯ </w:t>
      </w:r>
    </w:p>
    <w:p w:rsidR="00BF0020" w:rsidRDefault="002B17C9" w:rsidP="002B17C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F0020">
        <w:rPr>
          <w:rFonts w:ascii="Times New Roman" w:hAnsi="Times New Roman"/>
          <w:b/>
          <w:sz w:val="24"/>
          <w:szCs w:val="24"/>
        </w:rPr>
        <w:t xml:space="preserve"> ЗДРАВООХРАНЕНИЯ САМАРСКОЙ ОБЛАСТИ </w:t>
      </w:r>
    </w:p>
    <w:p w:rsidR="002B17C9" w:rsidRPr="00BF0020" w:rsidRDefault="002458F2" w:rsidP="002B17C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F0020">
        <w:rPr>
          <w:rFonts w:ascii="Times New Roman" w:hAnsi="Times New Roman"/>
          <w:b/>
          <w:sz w:val="24"/>
          <w:szCs w:val="24"/>
        </w:rPr>
        <w:t>«</w:t>
      </w:r>
      <w:r w:rsidR="002B17C9" w:rsidRPr="00BF0020">
        <w:rPr>
          <w:rFonts w:ascii="Times New Roman" w:hAnsi="Times New Roman"/>
          <w:b/>
          <w:sz w:val="24"/>
          <w:szCs w:val="24"/>
        </w:rPr>
        <w:t xml:space="preserve">ОКТЯБРЬСКАЯ ЦЕНТРАЛЬНАЯ  </w:t>
      </w:r>
      <w:r w:rsidRPr="00BF0020">
        <w:rPr>
          <w:rFonts w:ascii="Times New Roman" w:hAnsi="Times New Roman"/>
          <w:b/>
          <w:sz w:val="24"/>
          <w:szCs w:val="24"/>
        </w:rPr>
        <w:t>ГОРОДСКАЯ БОЛЬНИЦА »</w:t>
      </w:r>
    </w:p>
    <w:p w:rsidR="002B17C9" w:rsidRDefault="002B17C9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BF0020" w:rsidRPr="00BF0020" w:rsidRDefault="002458F2" w:rsidP="002B17C9">
      <w:pPr>
        <w:spacing w:after="120"/>
        <w:rPr>
          <w:rFonts w:ascii="Times New Roman" w:hAnsi="Times New Roman"/>
          <w:b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  <w:r w:rsidRPr="00BF0020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BF0020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1.1. Термины и определения: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58F2" w:rsidRPr="002B17C9">
        <w:rPr>
          <w:rFonts w:ascii="Times New Roman" w:hAnsi="Times New Roman"/>
          <w:sz w:val="24"/>
          <w:szCs w:val="24"/>
        </w:rPr>
        <w:t xml:space="preserve">Настоящая антикоррупционная политика </w:t>
      </w:r>
      <w:r>
        <w:rPr>
          <w:rFonts w:ascii="Times New Roman" w:hAnsi="Times New Roman"/>
          <w:sz w:val="24"/>
          <w:szCs w:val="24"/>
        </w:rPr>
        <w:t xml:space="preserve">ГБУЗ СО «Октябрьская ЦГБ»  </w:t>
      </w:r>
      <w:r w:rsidR="002458F2" w:rsidRPr="002B17C9">
        <w:rPr>
          <w:rFonts w:ascii="Times New Roman" w:hAnsi="Times New Roman"/>
          <w:sz w:val="24"/>
          <w:szCs w:val="24"/>
        </w:rPr>
        <w:t xml:space="preserve">разработана в целях защиты прав и свобод граждан, обеспечения законности, правопорядка и общественной безопасности в </w:t>
      </w:r>
      <w:r>
        <w:rPr>
          <w:rFonts w:ascii="Times New Roman" w:hAnsi="Times New Roman"/>
          <w:sz w:val="24"/>
          <w:szCs w:val="24"/>
        </w:rPr>
        <w:t xml:space="preserve">ГБУЗ СО «Октябрьская ЦГБ»  </w:t>
      </w:r>
      <w:r w:rsidR="002458F2" w:rsidRPr="002B17C9">
        <w:rPr>
          <w:rFonts w:ascii="Times New Roman" w:hAnsi="Times New Roman"/>
          <w:sz w:val="24"/>
          <w:szCs w:val="24"/>
        </w:rPr>
        <w:t xml:space="preserve">(далее – Учреждение).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58F2" w:rsidRPr="002B17C9">
        <w:rPr>
          <w:rFonts w:ascii="Times New Roman" w:hAnsi="Times New Roman"/>
          <w:sz w:val="24"/>
          <w:szCs w:val="24"/>
        </w:rPr>
        <w:t xml:space="preserve"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58F2" w:rsidRPr="002B17C9">
        <w:rPr>
          <w:rFonts w:ascii="Times New Roman" w:hAnsi="Times New Roman"/>
          <w:sz w:val="24"/>
          <w:szCs w:val="24"/>
        </w:rPr>
        <w:t xml:space="preserve">Для целей настоящего документа используются следующие основные понятия: 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0020">
        <w:rPr>
          <w:rFonts w:ascii="Times New Roman" w:hAnsi="Times New Roman"/>
          <w:b/>
          <w:i/>
          <w:sz w:val="24"/>
          <w:szCs w:val="24"/>
        </w:rPr>
        <w:t>Коррупция</w:t>
      </w:r>
      <w:r w:rsidRPr="002B17C9">
        <w:rPr>
          <w:rFonts w:ascii="Times New Roman" w:hAnsi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0020">
        <w:rPr>
          <w:rFonts w:ascii="Times New Roman" w:hAnsi="Times New Roman"/>
          <w:b/>
          <w:i/>
          <w:sz w:val="24"/>
          <w:szCs w:val="24"/>
        </w:rPr>
        <w:t xml:space="preserve"> Противодействие коррупции</w:t>
      </w:r>
      <w:r w:rsidRPr="002B17C9">
        <w:rPr>
          <w:rFonts w:ascii="Times New Roman" w:hAnsi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 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0020">
        <w:rPr>
          <w:rFonts w:ascii="Times New Roman" w:hAnsi="Times New Roman"/>
          <w:b/>
          <w:i/>
          <w:sz w:val="24"/>
          <w:szCs w:val="24"/>
        </w:rPr>
        <w:t>Взятка</w:t>
      </w:r>
      <w:r w:rsidRPr="002B17C9">
        <w:rPr>
          <w:rFonts w:ascii="Times New Roman" w:hAnsi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  <w:r w:rsidRPr="00BF0020">
        <w:rPr>
          <w:rFonts w:ascii="Times New Roman" w:hAnsi="Times New Roman"/>
          <w:b/>
          <w:i/>
          <w:sz w:val="24"/>
          <w:szCs w:val="24"/>
        </w:rPr>
        <w:lastRenderedPageBreak/>
        <w:t>Коммерческий подкуп</w:t>
      </w:r>
      <w:r w:rsidRPr="002B17C9">
        <w:rPr>
          <w:rFonts w:ascii="Times New Roman" w:hAnsi="Times New Roman"/>
          <w:sz w:val="24"/>
          <w:szCs w:val="24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0020">
        <w:rPr>
          <w:rFonts w:ascii="Times New Roman" w:hAnsi="Times New Roman"/>
          <w:b/>
          <w:i/>
          <w:sz w:val="24"/>
          <w:szCs w:val="24"/>
        </w:rPr>
        <w:t>Конфликт интересов</w:t>
      </w:r>
      <w:r w:rsidRPr="002B17C9">
        <w:rPr>
          <w:rFonts w:ascii="Times New Roman" w:hAnsi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0020">
        <w:rPr>
          <w:rFonts w:ascii="Times New Roman" w:hAnsi="Times New Roman"/>
          <w:b/>
          <w:i/>
          <w:sz w:val="24"/>
          <w:szCs w:val="24"/>
        </w:rPr>
        <w:t>Коррупционное правонарушение</w:t>
      </w:r>
      <w:r w:rsidRPr="002B17C9">
        <w:rPr>
          <w:rFonts w:ascii="Times New Roman" w:hAnsi="Times New Roman"/>
          <w:sz w:val="24"/>
          <w:szCs w:val="24"/>
        </w:rPr>
        <w:t xml:space="preserve"> - деяние, обладающее признаками коррупции, за которые нормативным правовым актом предусмотрена гражданско- правовая, дисциплинарная, административная или уголовная ответственность; 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0020">
        <w:rPr>
          <w:rFonts w:ascii="Times New Roman" w:hAnsi="Times New Roman"/>
          <w:b/>
          <w:i/>
          <w:sz w:val="24"/>
          <w:szCs w:val="24"/>
        </w:rPr>
        <w:t>Коррупционный фактор</w:t>
      </w:r>
      <w:r w:rsidRPr="002B17C9">
        <w:rPr>
          <w:rFonts w:ascii="Times New Roman" w:hAnsi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</w:t>
      </w:r>
      <w:r w:rsidR="00BF0020">
        <w:rPr>
          <w:rFonts w:ascii="Times New Roman" w:hAnsi="Times New Roman"/>
          <w:sz w:val="24"/>
          <w:szCs w:val="24"/>
        </w:rPr>
        <w:t>особствующие их распространению.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F0020">
        <w:rPr>
          <w:rFonts w:ascii="Times New Roman" w:hAnsi="Times New Roman"/>
          <w:b/>
          <w:i/>
          <w:sz w:val="24"/>
          <w:szCs w:val="24"/>
        </w:rPr>
        <w:t xml:space="preserve"> Предупреждение коррупции</w:t>
      </w:r>
      <w:r w:rsidRPr="002B17C9">
        <w:rPr>
          <w:rFonts w:ascii="Times New Roman" w:hAnsi="Times New Roman"/>
          <w:sz w:val="24"/>
          <w:szCs w:val="24"/>
        </w:rPr>
        <w:t xml:space="preserve"> - деятельность </w:t>
      </w:r>
      <w:r w:rsidR="00BF0020">
        <w:rPr>
          <w:rFonts w:ascii="Times New Roman" w:hAnsi="Times New Roman"/>
          <w:sz w:val="24"/>
          <w:szCs w:val="24"/>
        </w:rPr>
        <w:t>ГБУЗ СО «Октябрьская ЦГБ»</w:t>
      </w:r>
      <w:r w:rsidRPr="002B17C9">
        <w:rPr>
          <w:rFonts w:ascii="Times New Roman" w:hAnsi="Times New Roman"/>
          <w:sz w:val="24"/>
          <w:szCs w:val="24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F0020" w:rsidRDefault="002458F2" w:rsidP="00BF002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F0020">
        <w:rPr>
          <w:rFonts w:ascii="Times New Roman" w:hAnsi="Times New Roman"/>
          <w:b/>
          <w:sz w:val="24"/>
          <w:szCs w:val="24"/>
        </w:rPr>
        <w:t>2. ОСНОВНЫЕ ПРИНЦИПЫ ПРОТИВОДЕЙСТВИЯ КОРРУПЦИИ</w:t>
      </w:r>
    </w:p>
    <w:p w:rsidR="00BF0020" w:rsidRPr="00BF0020" w:rsidRDefault="00BF0020" w:rsidP="00BF002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Противодействие коррупции в Российской Федерации осуществляется на основе следующих принципов: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458F2" w:rsidRPr="002B17C9">
        <w:rPr>
          <w:rFonts w:ascii="Times New Roman" w:hAnsi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  <w:r w:rsidR="00BF0020">
        <w:rPr>
          <w:rFonts w:ascii="Times New Roman" w:hAnsi="Times New Roman"/>
          <w:sz w:val="24"/>
          <w:szCs w:val="24"/>
        </w:rPr>
        <w:t xml:space="preserve">- </w:t>
      </w:r>
      <w:r w:rsidRPr="002B17C9">
        <w:rPr>
          <w:rFonts w:ascii="Times New Roman" w:hAnsi="Times New Roman"/>
          <w:sz w:val="24"/>
          <w:szCs w:val="24"/>
        </w:rPr>
        <w:t xml:space="preserve">законность;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458F2" w:rsidRPr="002B17C9">
        <w:rPr>
          <w:rFonts w:ascii="Times New Roman" w:hAnsi="Times New Roman"/>
          <w:sz w:val="24"/>
          <w:szCs w:val="24"/>
        </w:rPr>
        <w:t xml:space="preserve">неотвратимость ответственности за совершение коррупционных правонарушений;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комплексное использование политических, организационных, информационно- пропагандистских, социально-экономических, правовых, специальных и иных мер;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F0020" w:rsidRDefault="002458F2" w:rsidP="00BF002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F0020">
        <w:rPr>
          <w:rFonts w:ascii="Times New Roman" w:hAnsi="Times New Roman"/>
          <w:b/>
          <w:sz w:val="24"/>
          <w:szCs w:val="24"/>
        </w:rPr>
        <w:t>3. ЦЕЛИ И ЗАДАЧИ АНТИКОРРУПЦИОННОЙ ПОЛИТИКИ</w:t>
      </w:r>
    </w:p>
    <w:p w:rsidR="00BF0020" w:rsidRPr="00BF0020" w:rsidRDefault="00BF0020" w:rsidP="00BF002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3.1. Политика отражает приверженность Учреждение и его работников высоким этическим стандартам и принципам открытого и честного ведения деятельности в Учреждении, а также поддержанию репутации на должном уровне. 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Учреждение ставит перед собой цели: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</w:t>
      </w:r>
      <w:r w:rsidR="002458F2" w:rsidRPr="002B17C9">
        <w:rPr>
          <w:rFonts w:ascii="Times New Roman" w:hAnsi="Times New Roman"/>
          <w:sz w:val="24"/>
          <w:szCs w:val="24"/>
        </w:rPr>
        <w:t xml:space="preserve">инимизировать риск вовлечения руководства и работников независимо от занимаемой должности в коррупционную деятельность;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2458F2" w:rsidRPr="002B17C9">
        <w:rPr>
          <w:rFonts w:ascii="Times New Roman" w:hAnsi="Times New Roman"/>
          <w:sz w:val="24"/>
          <w:szCs w:val="24"/>
        </w:rPr>
        <w:t xml:space="preserve">формировать у работников и иных лиц единообразное понимание политики Учреждение о неприятии коррупции в любых формах и проявлениях;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2458F2" w:rsidRPr="002B17C9">
        <w:rPr>
          <w:rFonts w:ascii="Times New Roman" w:hAnsi="Times New Roman"/>
          <w:sz w:val="24"/>
          <w:szCs w:val="24"/>
        </w:rPr>
        <w:t xml:space="preserve">бобщить и разъяснить основные требования антикоррупционного законодательства Российской Федерации, которые могут применяться в учреждении;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2458F2" w:rsidRPr="002B17C9">
        <w:rPr>
          <w:rFonts w:ascii="Times New Roman" w:hAnsi="Times New Roman"/>
          <w:sz w:val="24"/>
          <w:szCs w:val="24"/>
        </w:rPr>
        <w:t xml:space="preserve">становить обязанность работников Учреждение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F0020" w:rsidRDefault="002458F2" w:rsidP="00BF002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F0020">
        <w:rPr>
          <w:rFonts w:ascii="Times New Roman" w:hAnsi="Times New Roman"/>
          <w:b/>
          <w:sz w:val="24"/>
          <w:szCs w:val="24"/>
        </w:rPr>
        <w:t>4. ОБЛАСТЬ ПРИМЕНЕНИЯ И ОБЯЗАННОСТИ</w:t>
      </w:r>
    </w:p>
    <w:p w:rsidR="00BF0020" w:rsidRPr="00BF0020" w:rsidRDefault="00BF0020" w:rsidP="00BF002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 </w:t>
      </w:r>
    </w:p>
    <w:p w:rsidR="00BF0020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4.2. Ряд обязанностей работников в связи с предупреждением и противодействием коррупции: </w:t>
      </w:r>
    </w:p>
    <w:p w:rsidR="00BF0020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учреждения;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1104BA" w:rsidRDefault="00BF0020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BF0020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4.4. Работник обязан: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принимать меры по недопущению любой возможности возникновения конфликта интересов и урегулированию возникшего конфликта интересов;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="002458F2" w:rsidRPr="002B17C9">
        <w:rPr>
          <w:rFonts w:ascii="Times New Roman" w:hAnsi="Times New Roman"/>
          <w:sz w:val="24"/>
          <w:szCs w:val="24"/>
        </w:rPr>
        <w:t xml:space="preserve"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 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4.5. Все работники Учреждения должны руководствоваться настоящей Политикой и неукоснительно соблюдать ее принципы и требования.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4.6. Главный врач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 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4.8. В число обязанностей должностного лица, включается: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проведение контрольных мероприятий, направленных на выявление коррупционных правонарушений работниками организации;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организация проведения оценки коррупционных рисков;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>организация заполнения и рассмотрения уведомлений о конфликте интересов;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>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104BA">
        <w:rPr>
          <w:rFonts w:ascii="Times New Roman" w:hAnsi="Times New Roman"/>
          <w:b/>
          <w:sz w:val="24"/>
          <w:szCs w:val="24"/>
        </w:rPr>
        <w:t xml:space="preserve">5. ПРИМЕНИМОЕ АНТИКОРРУПЦИОННОЕ ЗАКОНОДАТЕЛЬСТВО </w:t>
      </w:r>
    </w:p>
    <w:p w:rsidR="001104BA" w:rsidRPr="001104BA" w:rsidRDefault="001104BA" w:rsidP="00BF002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5.1. Учреждение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</w:t>
      </w:r>
      <w:r w:rsidRPr="002B17C9">
        <w:rPr>
          <w:rFonts w:ascii="Times New Roman" w:hAnsi="Times New Roman"/>
          <w:sz w:val="24"/>
          <w:szCs w:val="24"/>
        </w:rPr>
        <w:lastRenderedPageBreak/>
        <w:t xml:space="preserve">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 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5.2. 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104BA" w:rsidRPr="001104BA" w:rsidRDefault="002458F2" w:rsidP="00BF002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104BA">
        <w:rPr>
          <w:rFonts w:ascii="Times New Roman" w:hAnsi="Times New Roman"/>
          <w:b/>
          <w:sz w:val="24"/>
          <w:szCs w:val="24"/>
        </w:rPr>
        <w:t xml:space="preserve">6. КЛЮЧЕВЫЕ ПРИНЦИПЫ АНТИКОРРУПЦИОННОЙ ПОЛИТИКИ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6.1. Главный врач, должностные лица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 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6.2. Учреждение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6.3. Учреждение проводит мероприятия по предотвращению коррупции. 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6.4. Работники Учреждения минимизируют риск деловых отношений с контрагентами, которые могут быть вовлечены в коррупционную деятельность, соблюдают требования настоящей Политики, а также оказывают взаимное содействие для предотвращения коррупции. 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6.5 Учреждение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58F2" w:rsidRPr="002B17C9">
        <w:rPr>
          <w:rFonts w:ascii="Times New Roman" w:hAnsi="Times New Roman"/>
          <w:sz w:val="24"/>
          <w:szCs w:val="24"/>
        </w:rPr>
        <w:t>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104BA" w:rsidRPr="001104BA" w:rsidRDefault="002458F2" w:rsidP="00BF002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104BA">
        <w:rPr>
          <w:rFonts w:ascii="Times New Roman" w:hAnsi="Times New Roman"/>
          <w:b/>
          <w:sz w:val="24"/>
          <w:szCs w:val="24"/>
        </w:rPr>
        <w:t xml:space="preserve"> 7. ВЗАИМОДЕЙСТВИЕ С РАБОТНИКАМИ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7.1. Учреждение требует от своих работников соблюдения настоящей Политики, информируя их о ключевых принципах, требованиях и санкциях за нарушения. 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</w:t>
      </w:r>
      <w:proofErr w:type="spellStart"/>
      <w:r w:rsidR="001104BA">
        <w:rPr>
          <w:rFonts w:ascii="Times New Roman" w:hAnsi="Times New Roman"/>
          <w:sz w:val="24"/>
          <w:szCs w:val="24"/>
          <w:lang w:val="en-US"/>
        </w:rPr>
        <w:t>octcgb</w:t>
      </w:r>
      <w:proofErr w:type="spellEnd"/>
      <w:r w:rsidR="001104BA" w:rsidRPr="001104BA">
        <w:rPr>
          <w:rFonts w:ascii="Times New Roman" w:hAnsi="Times New Roman"/>
          <w:sz w:val="24"/>
          <w:szCs w:val="24"/>
        </w:rPr>
        <w:t>@</w:t>
      </w:r>
      <w:r w:rsidR="001104BA">
        <w:rPr>
          <w:rFonts w:ascii="Times New Roman" w:hAnsi="Times New Roman"/>
          <w:sz w:val="24"/>
          <w:szCs w:val="24"/>
          <w:lang w:val="en-US"/>
        </w:rPr>
        <w:t>mail</w:t>
      </w:r>
      <w:r w:rsidR="001104BA" w:rsidRPr="001104BA">
        <w:rPr>
          <w:rFonts w:ascii="Times New Roman" w:hAnsi="Times New Roman"/>
          <w:sz w:val="24"/>
          <w:szCs w:val="24"/>
        </w:rPr>
        <w:t>.</w:t>
      </w:r>
      <w:proofErr w:type="spellStart"/>
      <w:r w:rsidR="001104BA">
        <w:rPr>
          <w:rFonts w:ascii="Times New Roman" w:hAnsi="Times New Roman"/>
          <w:sz w:val="24"/>
          <w:szCs w:val="24"/>
          <w:lang w:val="en-US"/>
        </w:rPr>
        <w:t>samtel</w:t>
      </w:r>
      <w:proofErr w:type="spellEnd"/>
      <w:r w:rsidR="001104BA" w:rsidRPr="001104BA">
        <w:rPr>
          <w:rFonts w:ascii="Times New Roman" w:hAnsi="Times New Roman"/>
          <w:sz w:val="24"/>
          <w:szCs w:val="24"/>
        </w:rPr>
        <w:t>.</w:t>
      </w:r>
      <w:proofErr w:type="spellStart"/>
      <w:r w:rsidR="001104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17C9">
        <w:rPr>
          <w:rFonts w:ascii="Times New Roman" w:hAnsi="Times New Roman"/>
          <w:sz w:val="24"/>
          <w:szCs w:val="24"/>
        </w:rPr>
        <w:t xml:space="preserve">) 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1104BA" w:rsidRP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04BA" w:rsidRDefault="002458F2" w:rsidP="00BF0020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104BA">
        <w:rPr>
          <w:rFonts w:ascii="Times New Roman" w:hAnsi="Times New Roman"/>
          <w:b/>
          <w:sz w:val="24"/>
          <w:szCs w:val="24"/>
        </w:rPr>
        <w:t xml:space="preserve">8. ОТКАЗ ОТ ОТВЕТНЫХ МЕР И САНКЦИЙ </w:t>
      </w:r>
    </w:p>
    <w:p w:rsidR="001104BA" w:rsidRPr="001104BA" w:rsidRDefault="001104BA" w:rsidP="00BF0020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104BA">
        <w:rPr>
          <w:rFonts w:ascii="Times New Roman" w:hAnsi="Times New Roman"/>
          <w:sz w:val="24"/>
          <w:szCs w:val="24"/>
        </w:rPr>
        <w:t xml:space="preserve">     </w:t>
      </w:r>
      <w:r w:rsidR="002458F2" w:rsidRPr="002B17C9">
        <w:rPr>
          <w:rFonts w:ascii="Times New Roman" w:hAnsi="Times New Roman"/>
          <w:sz w:val="24"/>
          <w:szCs w:val="24"/>
        </w:rPr>
        <w:t>Учреждение 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1104BA" w:rsidRP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04BA" w:rsidRDefault="002458F2" w:rsidP="00BF0020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104BA">
        <w:rPr>
          <w:rFonts w:ascii="Times New Roman" w:hAnsi="Times New Roman"/>
          <w:b/>
          <w:sz w:val="24"/>
          <w:szCs w:val="24"/>
        </w:rPr>
        <w:t xml:space="preserve"> 9. ВНУТРЕННИЙ ФИНАНСОВЫЙ КОНТОРОЛЬ </w:t>
      </w:r>
    </w:p>
    <w:p w:rsidR="001104BA" w:rsidRPr="001104BA" w:rsidRDefault="001104BA" w:rsidP="00BF0020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</w:t>
      </w:r>
    </w:p>
    <w:p w:rsidR="001104BA" w:rsidRP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Система внутреннего контроля призвана обеспечить: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104BA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точность и полноту документации бухгалтерского учета;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104BA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своевременность подготовки достоверной бухгалтерской отчетности;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104BA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предотвращение ошибок и искажений;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104BA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>исполнение приказов и распоряжений руководителя учреждения;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104BA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выполнение планов финансово-хозяйственной деятельности учреждения; </w:t>
      </w:r>
    </w:p>
    <w:p w:rsidR="001104BA" w:rsidRP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>сохранность имущества учреждения.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 9.3. Основными задачами внутреннего контроля являются: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104BA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установление соответствия проводимых финансовых операций в части финансово- хозяйственной деятельности и их отражение в бухгалтерском учете и отчетности требованиям нормативных правовых актов;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104BA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установление соответствия осуществляемых операций регламентам, полномочиям сотрудников;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104BA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соблюдение установленных технологических процессов и операций при осуществлении функциональной деятельности; </w:t>
      </w:r>
    </w:p>
    <w:p w:rsidR="001104BA" w:rsidRP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104BA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анализ системы внутреннего контроля учреждения, позволяющий выявить существенные аспекты, влияющие на ее эффективность. </w:t>
      </w:r>
    </w:p>
    <w:p w:rsidR="001104BA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9.4. Внутренний контроль в учреждении основываются на следующих принципах: </w:t>
      </w:r>
    </w:p>
    <w:p w:rsidR="001104BA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104BA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6959ED" w:rsidRDefault="001104BA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1104BA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принцип независимости -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</w:t>
      </w:r>
      <w:r w:rsidR="002458F2" w:rsidRPr="002B17C9">
        <w:rPr>
          <w:rFonts w:ascii="Times New Roman" w:hAnsi="Times New Roman"/>
          <w:sz w:val="24"/>
          <w:szCs w:val="24"/>
        </w:rPr>
        <w:lastRenderedPageBreak/>
        <w:t>путем применения методов, обеспечивающих получение полной и достоверной информации; п</w:t>
      </w:r>
    </w:p>
    <w:p w:rsidR="006959ED" w:rsidRPr="00852F3A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852F3A">
        <w:rPr>
          <w:rFonts w:ascii="Times New Roman" w:hAnsi="Times New Roman"/>
          <w:sz w:val="24"/>
          <w:szCs w:val="24"/>
        </w:rPr>
        <w:t>п</w:t>
      </w:r>
      <w:r w:rsidR="002458F2" w:rsidRPr="002B17C9">
        <w:rPr>
          <w:rFonts w:ascii="Times New Roman" w:hAnsi="Times New Roman"/>
          <w:sz w:val="24"/>
          <w:szCs w:val="24"/>
        </w:rPr>
        <w:t xml:space="preserve">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>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 9.5. Система внутреннего контроля учреждения включает в себя следующие взаимосвязанные компоненты: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 </w:t>
      </w:r>
    </w:p>
    <w:p w:rsid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9.6. Внутренний финансовый контроль в учреждении осуществляется в следующих формах: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бухгалтер; </w:t>
      </w:r>
    </w:p>
    <w:p w:rsidR="006959ED" w:rsidRP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текущий контроль</w:t>
      </w:r>
      <w:r w:rsidR="002458F2" w:rsidRPr="002B17C9">
        <w:rPr>
          <w:rFonts w:ascii="Times New Roman" w:hAnsi="Times New Roman"/>
          <w:sz w:val="24"/>
          <w:szCs w:val="24"/>
        </w:rPr>
        <w:t xml:space="preserve"> </w:t>
      </w: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бухгалтерии, представители иных заинтересованных подразделений. </w:t>
      </w:r>
    </w:p>
    <w:p w:rsid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9.7. Система контроля состояния бухгалтерского учета включает в себя надзор и проверку: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соблюдения требований законодательства РФ, регулирующего порядок осуществления финансово-хозяйственной деятельности;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точности и полноты составления документов и регистров бухгалтерского учета;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>предотвращения возможных ошибок и искажений в учете и отчетности;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исполнения приказов и распоряжений руководства;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контроля за сохранностью финансовых и нефинансовых активов учреждения. </w:t>
      </w:r>
    </w:p>
    <w:p w:rsid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9.8. Последующий контроль осуществляется путем проведения как плановых, так и внеплановых проверок. </w:t>
      </w:r>
    </w:p>
    <w:p w:rsid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 </w:t>
      </w:r>
    </w:p>
    <w:p w:rsidR="006959ED" w:rsidRP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Основными объектами плановой проверки являются: </w:t>
      </w:r>
    </w:p>
    <w:p w:rsidR="006959ED" w:rsidRP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соблюдение законодательства РФ, регулирующего порядок ведения бухгалтерского учета и норм учетной политики;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правильность и своевременность отражения всех хозяйственных операций в бухгалтерском учете; полнота и правильность документального оформления операций;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своевременность и полнота проведения инвентаризаций;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достоверность отчетности. </w:t>
      </w:r>
    </w:p>
    <w:p w:rsid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  </w:t>
      </w:r>
      <w:r w:rsidR="002458F2" w:rsidRPr="002B17C9">
        <w:rPr>
          <w:rFonts w:ascii="Times New Roman" w:hAnsi="Times New Roman"/>
          <w:sz w:val="24"/>
          <w:szCs w:val="24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 9.10. В систему субъектов внутреннего контроля входят: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руководитель учреждения и его заместители;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руководители и работники учреждения на всех уровнях. </w:t>
      </w:r>
    </w:p>
    <w:p w:rsid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>9.11.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 9.12.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>9.13.Лица,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6959ED" w:rsidRDefault="002458F2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2B17C9">
        <w:rPr>
          <w:rFonts w:ascii="Times New Roman" w:hAnsi="Times New Roman"/>
          <w:sz w:val="24"/>
          <w:szCs w:val="24"/>
        </w:rPr>
        <w:t xml:space="preserve"> 9.14. Оценка эффективности системы внутреннего контроля в учреждении осуществляется субъектами внутреннего контроля, оформляется актом и рассматривается на специальных совещаниях, проводимых руководителем учреждения. </w:t>
      </w:r>
    </w:p>
    <w:p w:rsidR="006959ED" w:rsidRDefault="006959ED" w:rsidP="00BF002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2458F2" w:rsidRPr="002B17C9">
        <w:rPr>
          <w:rFonts w:ascii="Times New Roman" w:hAnsi="Times New Roman"/>
          <w:sz w:val="24"/>
          <w:szCs w:val="24"/>
        </w:rPr>
        <w:t xml:space="preserve">Акт проверки должен включать в себя следующие сведения: </w:t>
      </w:r>
    </w:p>
    <w:p w:rsid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>-</w:t>
      </w:r>
      <w:r w:rsidR="002458F2" w:rsidRPr="006959ED">
        <w:rPr>
          <w:rFonts w:ascii="Times New Roman" w:hAnsi="Times New Roman"/>
          <w:sz w:val="24"/>
          <w:szCs w:val="24"/>
        </w:rPr>
        <w:t xml:space="preserve">программа проверки (утверждается руководителем учреждения); </w:t>
      </w:r>
    </w:p>
    <w:p w:rsid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6959ED">
        <w:rPr>
          <w:rFonts w:ascii="Times New Roman" w:hAnsi="Times New Roman"/>
          <w:sz w:val="24"/>
          <w:szCs w:val="24"/>
        </w:rPr>
        <w:t xml:space="preserve">характер и состояние систем бухгалтерского учета и отчетности, виды, методы и приемы, применяемые в процессе проведения контрольных мероприятий; </w:t>
      </w:r>
    </w:p>
    <w:p w:rsid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>-</w:t>
      </w:r>
      <w:r w:rsidR="002458F2" w:rsidRPr="006959ED">
        <w:rPr>
          <w:rFonts w:ascii="Times New Roman" w:hAnsi="Times New Roman"/>
          <w:sz w:val="24"/>
          <w:szCs w:val="24"/>
        </w:rPr>
        <w:t xml:space="preserve">анализ соблюдения законодательства РФ, регламентирующего порядок осуществления финансово-хозяйственной деятельности; выводы о результатах проведения контроля;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 </w:t>
      </w:r>
    </w:p>
    <w:p w:rsid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  </w:t>
      </w:r>
      <w:r w:rsidR="002458F2" w:rsidRPr="006959ED">
        <w:rPr>
          <w:rFonts w:ascii="Times New Roman" w:hAnsi="Times New Roman"/>
          <w:sz w:val="24"/>
          <w:szCs w:val="24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6959ED" w:rsidRDefault="002458F2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 9.15.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 </w:t>
      </w:r>
    </w:p>
    <w:p w:rsid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   </w:t>
      </w:r>
      <w:r w:rsidR="002458F2" w:rsidRPr="006959ED">
        <w:rPr>
          <w:rFonts w:ascii="Times New Roman" w:hAnsi="Times New Roman"/>
          <w:sz w:val="24"/>
          <w:szCs w:val="24"/>
        </w:rPr>
        <w:t xml:space="preserve"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 </w:t>
      </w:r>
    </w:p>
    <w:p w:rsidR="006959ED" w:rsidRDefault="002458F2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9.16. Все изменения и дополнения к настоящему положению утверждаются руководителем учреждения. </w:t>
      </w:r>
    </w:p>
    <w:p w:rsidR="006959ED" w:rsidRDefault="002458F2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>9.17.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6959ED" w:rsidRP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59ED" w:rsidRDefault="002458F2" w:rsidP="006959ED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 </w:t>
      </w:r>
      <w:r w:rsidRPr="006959ED">
        <w:rPr>
          <w:rFonts w:ascii="Times New Roman" w:hAnsi="Times New Roman"/>
          <w:b/>
          <w:sz w:val="24"/>
          <w:szCs w:val="24"/>
        </w:rPr>
        <w:t xml:space="preserve">10. ВНЕСЕНИЕ ИЗМЕНЕНИЙ </w:t>
      </w:r>
    </w:p>
    <w:p w:rsidR="006959ED" w:rsidRPr="006959ED" w:rsidRDefault="006959ED" w:rsidP="006959ED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959ED" w:rsidRDefault="002458F2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10.1. При выявлении недостаточно эффективных положений настоящей Политики или связанных с ней антикоррупционных мероприятий Учреждение,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 </w:t>
      </w:r>
    </w:p>
    <w:p w:rsidR="006959ED" w:rsidRDefault="002458F2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b/>
          <w:sz w:val="24"/>
          <w:szCs w:val="24"/>
        </w:rPr>
        <w:t>11. СОТРУДНИЧЕСТВО С ПРАВООХРАНИТЕЛЬНЫМИ ОРГАНАМИ В СФЕРЕ ПРОТИВОДЕЙСТВИЯ КОРРУПЦИИ</w:t>
      </w:r>
      <w:r w:rsidRPr="006959ED">
        <w:rPr>
          <w:rFonts w:ascii="Times New Roman" w:hAnsi="Times New Roman"/>
          <w:sz w:val="24"/>
          <w:szCs w:val="24"/>
        </w:rPr>
        <w:t xml:space="preserve"> </w:t>
      </w:r>
    </w:p>
    <w:p w:rsidR="006959ED" w:rsidRDefault="002458F2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11.1.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</w:t>
      </w:r>
    </w:p>
    <w:p w:rsidR="006959ED" w:rsidRDefault="002458F2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11.2. Данное сотрудничество может осуществляться в различных формах: </w:t>
      </w:r>
    </w:p>
    <w:p w:rsidR="006959ED" w:rsidRP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959ED">
        <w:rPr>
          <w:rFonts w:ascii="Times New Roman" w:hAnsi="Times New Roman"/>
          <w:sz w:val="24"/>
          <w:szCs w:val="24"/>
        </w:rPr>
        <w:t>-</w:t>
      </w:r>
      <w:r w:rsidR="002458F2" w:rsidRPr="006959ED">
        <w:rPr>
          <w:rFonts w:ascii="Times New Roman" w:hAnsi="Times New Roman"/>
          <w:sz w:val="24"/>
          <w:szCs w:val="24"/>
        </w:rPr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</w:t>
      </w:r>
      <w:r>
        <w:rPr>
          <w:rFonts w:ascii="Times New Roman" w:hAnsi="Times New Roman"/>
          <w:sz w:val="24"/>
          <w:szCs w:val="24"/>
        </w:rPr>
        <w:t>икам учреждения) стало известно</w:t>
      </w:r>
      <w:r w:rsidRPr="006959ED">
        <w:rPr>
          <w:rFonts w:ascii="Times New Roman" w:hAnsi="Times New Roman"/>
          <w:sz w:val="24"/>
          <w:szCs w:val="24"/>
        </w:rPr>
        <w:t>$</w:t>
      </w:r>
    </w:p>
    <w:p w:rsidR="006959ED" w:rsidRP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6959ED">
        <w:rPr>
          <w:rFonts w:ascii="Times New Roman" w:hAnsi="Times New Roman"/>
          <w:sz w:val="24"/>
          <w:szCs w:val="24"/>
        </w:rPr>
        <w:t xml:space="preserve"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</w:t>
      </w:r>
      <w:r w:rsidR="002458F2" w:rsidRPr="006959ED">
        <w:rPr>
          <w:rFonts w:ascii="Times New Roman" w:hAnsi="Times New Roman"/>
          <w:sz w:val="24"/>
          <w:szCs w:val="24"/>
        </w:rPr>
        <w:lastRenderedPageBreak/>
        <w:t xml:space="preserve">может быть закреплена за лицом, ответственным за предупреждение и противодействие </w:t>
      </w:r>
      <w:r>
        <w:rPr>
          <w:rFonts w:ascii="Times New Roman" w:hAnsi="Times New Roman"/>
          <w:sz w:val="24"/>
          <w:szCs w:val="24"/>
        </w:rPr>
        <w:t>коррупции в данном учреждении;</w:t>
      </w:r>
    </w:p>
    <w:p w:rsid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6959ED">
        <w:rPr>
          <w:rFonts w:ascii="Times New Roman" w:hAnsi="Times New Roman"/>
          <w:sz w:val="24"/>
          <w:szCs w:val="24"/>
        </w:rPr>
        <w:t xml:space="preserve"> 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6959ED" w:rsidRDefault="002458F2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11.3. Сотрудничество с правоохранительными органами также может проявляться в форме: </w:t>
      </w:r>
    </w:p>
    <w:p w:rsid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6959ED">
        <w:rPr>
          <w:rFonts w:ascii="Times New Roman" w:hAnsi="Times New Roman"/>
          <w:sz w:val="24"/>
          <w:szCs w:val="24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- </w:t>
      </w:r>
      <w:r w:rsidR="002458F2" w:rsidRPr="006959ED">
        <w:rPr>
          <w:rFonts w:ascii="Times New Roman" w:hAnsi="Times New Roman"/>
          <w:sz w:val="24"/>
          <w:szCs w:val="24"/>
        </w:rPr>
        <w:t xml:space="preserve"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6959ED" w:rsidRDefault="002458F2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    </w:t>
      </w:r>
      <w:r w:rsidR="002458F2" w:rsidRPr="006959ED">
        <w:rPr>
          <w:rFonts w:ascii="Times New Roman" w:hAnsi="Times New Roman"/>
          <w:sz w:val="24"/>
          <w:szCs w:val="24"/>
        </w:rPr>
        <w:t xml:space="preserve">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</w:t>
      </w:r>
    </w:p>
    <w:p w:rsidR="006959ED" w:rsidRDefault="002458F2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959ED">
        <w:rPr>
          <w:rFonts w:ascii="Times New Roman" w:hAnsi="Times New Roman"/>
          <w:sz w:val="24"/>
          <w:szCs w:val="24"/>
        </w:rPr>
        <w:t xml:space="preserve"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6959ED" w:rsidRPr="006959ED" w:rsidRDefault="006959ED" w:rsidP="006959ED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59ED" w:rsidRDefault="002458F2" w:rsidP="006959ED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59ED">
        <w:rPr>
          <w:rFonts w:ascii="Times New Roman" w:hAnsi="Times New Roman"/>
          <w:b/>
          <w:sz w:val="24"/>
          <w:szCs w:val="24"/>
        </w:rPr>
        <w:t xml:space="preserve">12. ОТВЕТСТВЕННОСТЬ ЗА НЕИСПОЛНЕНИЕ (НЕНАДЛЕЖАЩЕЕ ИСПОЛНЕНИЕ) НАСТОЯЩЕЙ ПОЛИТИКИ </w:t>
      </w:r>
    </w:p>
    <w:p w:rsidR="006959ED" w:rsidRPr="006959ED" w:rsidRDefault="006959ED" w:rsidP="006959ED">
      <w:pPr>
        <w:spacing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959ED" w:rsidRDefault="002458F2" w:rsidP="006959E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959ED">
        <w:rPr>
          <w:rFonts w:ascii="Times New Roman" w:hAnsi="Times New Roman"/>
          <w:sz w:val="24"/>
          <w:szCs w:val="24"/>
        </w:rPr>
        <w:t xml:space="preserve">12.1. Главный врач и работники всех подразделений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 </w:t>
      </w:r>
    </w:p>
    <w:p w:rsidR="002458F2" w:rsidRPr="006959ED" w:rsidRDefault="002458F2" w:rsidP="006959E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959ED">
        <w:rPr>
          <w:rFonts w:ascii="Times New Roman" w:hAnsi="Times New Roman"/>
          <w:sz w:val="24"/>
          <w:szCs w:val="24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</w:t>
      </w:r>
      <w:r w:rsidR="006959ED">
        <w:rPr>
          <w:rFonts w:ascii="Times New Roman" w:hAnsi="Times New Roman"/>
          <w:sz w:val="24"/>
          <w:szCs w:val="24"/>
        </w:rPr>
        <w:t xml:space="preserve"> законодательством Рос</w:t>
      </w:r>
      <w:r w:rsidRPr="006959ED">
        <w:rPr>
          <w:rFonts w:ascii="Times New Roman" w:hAnsi="Times New Roman"/>
          <w:sz w:val="24"/>
          <w:szCs w:val="24"/>
        </w:rPr>
        <w:t>с</w:t>
      </w:r>
      <w:r w:rsidR="006959ED">
        <w:rPr>
          <w:rFonts w:ascii="Times New Roman" w:hAnsi="Times New Roman"/>
          <w:sz w:val="24"/>
          <w:szCs w:val="24"/>
        </w:rPr>
        <w:t xml:space="preserve">ийской </w:t>
      </w:r>
      <w:r w:rsidRPr="006959ED">
        <w:rPr>
          <w:rFonts w:ascii="Times New Roman" w:hAnsi="Times New Roman"/>
          <w:sz w:val="24"/>
          <w:szCs w:val="24"/>
        </w:rPr>
        <w:t xml:space="preserve"> Феде</w:t>
      </w:r>
      <w:r w:rsidR="006959ED">
        <w:rPr>
          <w:rFonts w:ascii="Times New Roman" w:hAnsi="Times New Roman"/>
          <w:sz w:val="24"/>
          <w:szCs w:val="24"/>
        </w:rPr>
        <w:t>рации.</w:t>
      </w: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6959ED" w:rsidRPr="002B17C9" w:rsidRDefault="006959ED" w:rsidP="006959ED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40288B">
        <w:rPr>
          <w:rFonts w:ascii="Times New Roman" w:hAnsi="Times New Roman"/>
          <w:sz w:val="20"/>
          <w:szCs w:val="20"/>
        </w:rPr>
        <w:t>2</w:t>
      </w:r>
    </w:p>
    <w:p w:rsidR="006959ED" w:rsidRPr="002B17C9" w:rsidRDefault="006959ED" w:rsidP="006959ED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t>к приказу главного врача</w:t>
      </w:r>
    </w:p>
    <w:p w:rsidR="006959ED" w:rsidRPr="002B17C9" w:rsidRDefault="006959ED" w:rsidP="006959ED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t xml:space="preserve"> ГБУЗ СО «Октябрьская ЦГБ»</w:t>
      </w:r>
    </w:p>
    <w:p w:rsidR="006959ED" w:rsidRDefault="006959ED" w:rsidP="006959ED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0"/>
          <w:szCs w:val="20"/>
        </w:rPr>
        <w:t>от.</w:t>
      </w:r>
      <w:r w:rsidR="00615A21">
        <w:rPr>
          <w:rFonts w:ascii="Times New Roman" w:hAnsi="Times New Roman"/>
          <w:sz w:val="20"/>
          <w:szCs w:val="20"/>
        </w:rPr>
        <w:t xml:space="preserve">29 декабря </w:t>
      </w:r>
      <w:r w:rsidRPr="002B17C9">
        <w:rPr>
          <w:rFonts w:ascii="Times New Roman" w:hAnsi="Times New Roman"/>
          <w:sz w:val="20"/>
          <w:szCs w:val="20"/>
        </w:rPr>
        <w:t>201</w:t>
      </w:r>
      <w:r w:rsidR="00615A21">
        <w:rPr>
          <w:rFonts w:ascii="Times New Roman" w:hAnsi="Times New Roman"/>
          <w:sz w:val="20"/>
          <w:szCs w:val="20"/>
        </w:rPr>
        <w:t>7</w:t>
      </w:r>
      <w:r w:rsidR="00862A01">
        <w:rPr>
          <w:rFonts w:ascii="Times New Roman" w:hAnsi="Times New Roman"/>
          <w:sz w:val="20"/>
          <w:szCs w:val="20"/>
        </w:rPr>
        <w:t xml:space="preserve"> г. № </w:t>
      </w:r>
      <w:r w:rsidR="00615A21">
        <w:rPr>
          <w:rFonts w:ascii="Times New Roman" w:hAnsi="Times New Roman"/>
          <w:sz w:val="20"/>
          <w:szCs w:val="20"/>
        </w:rPr>
        <w:t>824</w:t>
      </w:r>
    </w:p>
    <w:p w:rsidR="006959ED" w:rsidRDefault="006959ED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665B0E" w:rsidRPr="00665B0E" w:rsidRDefault="002458F2" w:rsidP="00665B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65B0E">
        <w:rPr>
          <w:rFonts w:ascii="Times New Roman" w:hAnsi="Times New Roman"/>
          <w:b/>
          <w:sz w:val="24"/>
          <w:szCs w:val="24"/>
        </w:rPr>
        <w:t xml:space="preserve">КОДЕКС </w:t>
      </w:r>
    </w:p>
    <w:p w:rsidR="00665B0E" w:rsidRPr="00665B0E" w:rsidRDefault="002458F2" w:rsidP="00665B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65B0E">
        <w:rPr>
          <w:rFonts w:ascii="Times New Roman" w:hAnsi="Times New Roman"/>
          <w:b/>
          <w:sz w:val="24"/>
          <w:szCs w:val="24"/>
        </w:rPr>
        <w:t xml:space="preserve">СЛУЖЕБНОГО ПОВЕДЕНИЯ РАБОТНИКОВ </w:t>
      </w:r>
    </w:p>
    <w:p w:rsidR="00665B0E" w:rsidRPr="00665B0E" w:rsidRDefault="00665B0E" w:rsidP="00665B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65B0E">
        <w:rPr>
          <w:rFonts w:ascii="Times New Roman" w:hAnsi="Times New Roman"/>
          <w:b/>
          <w:sz w:val="24"/>
          <w:szCs w:val="24"/>
        </w:rPr>
        <w:t xml:space="preserve">ГОСУДАРСТВЕННОГО БЮДЖЕТНОГО УЧРЕЖДЕНИЯ </w:t>
      </w:r>
    </w:p>
    <w:p w:rsidR="00665B0E" w:rsidRPr="00665B0E" w:rsidRDefault="00665B0E" w:rsidP="00665B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65B0E">
        <w:rPr>
          <w:rFonts w:ascii="Times New Roman" w:hAnsi="Times New Roman"/>
          <w:b/>
          <w:sz w:val="24"/>
          <w:szCs w:val="24"/>
        </w:rPr>
        <w:t xml:space="preserve"> ЗДРАВООХРАНЕНИЯ САМАРСКОЙ ОБЛАСТИ </w:t>
      </w:r>
    </w:p>
    <w:p w:rsidR="00665B0E" w:rsidRPr="00665B0E" w:rsidRDefault="00665B0E" w:rsidP="00665B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65B0E">
        <w:rPr>
          <w:rFonts w:ascii="Times New Roman" w:hAnsi="Times New Roman"/>
          <w:b/>
          <w:sz w:val="24"/>
          <w:szCs w:val="24"/>
        </w:rPr>
        <w:t>«ОКТЯБРЬСКАЯ ЦЕНТРАЛЬНАЯ  ГОРОДСКАЯ БОЛЬНИЦА »</w:t>
      </w:r>
    </w:p>
    <w:p w:rsidR="00665B0E" w:rsidRDefault="00665B0E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665B0E" w:rsidRDefault="00665B0E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58F2" w:rsidRPr="002B17C9">
        <w:rPr>
          <w:rFonts w:ascii="Times New Roman" w:hAnsi="Times New Roman"/>
          <w:sz w:val="24"/>
          <w:szCs w:val="24"/>
        </w:rPr>
        <w:t xml:space="preserve">Предметом особой заботы государства и общества являются обеспечение, сохранение жизни и здоровья граждан. Полноценная охрана здоровья народа и обеспечение условий, позволяющих ему достойно существовать и развиваться, являются критериями нравственной политики государства. В осуществлении этой социальной задачи большая роль принадлежит врачу, его профессиональной деятельности и нравственной позиции. </w:t>
      </w: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58F2" w:rsidRPr="002B17C9">
        <w:rPr>
          <w:rFonts w:ascii="Times New Roman" w:hAnsi="Times New Roman"/>
          <w:sz w:val="24"/>
          <w:szCs w:val="24"/>
        </w:rPr>
        <w:t xml:space="preserve">Кодекс </w:t>
      </w:r>
      <w:r w:rsidRPr="002B17C9">
        <w:rPr>
          <w:rFonts w:ascii="Times New Roman" w:hAnsi="Times New Roman"/>
          <w:sz w:val="24"/>
          <w:szCs w:val="24"/>
        </w:rPr>
        <w:t xml:space="preserve">(далее – Кодекс) </w:t>
      </w:r>
      <w:r w:rsidR="002458F2" w:rsidRPr="002B17C9">
        <w:rPr>
          <w:rFonts w:ascii="Times New Roman" w:hAnsi="Times New Roman"/>
          <w:sz w:val="24"/>
          <w:szCs w:val="24"/>
        </w:rPr>
        <w:t xml:space="preserve">служебного поведения этики медицинского работника </w:t>
      </w:r>
      <w:r w:rsidRPr="00665B0E">
        <w:rPr>
          <w:rFonts w:ascii="Times New Roman" w:hAnsi="Times New Roman"/>
          <w:sz w:val="24"/>
          <w:szCs w:val="24"/>
        </w:rPr>
        <w:t>ГБУЗ СО «Октябрьская ЦГБ»</w:t>
      </w:r>
      <w:r w:rsidR="002458F2" w:rsidRPr="00665B0E">
        <w:rPr>
          <w:rFonts w:ascii="Times New Roman" w:hAnsi="Times New Roman"/>
          <w:sz w:val="24"/>
          <w:szCs w:val="24"/>
        </w:rPr>
        <w:t xml:space="preserve"> </w:t>
      </w:r>
      <w:r w:rsidR="002458F2" w:rsidRPr="002B17C9">
        <w:rPr>
          <w:rFonts w:ascii="Times New Roman" w:hAnsi="Times New Roman"/>
          <w:sz w:val="24"/>
          <w:szCs w:val="24"/>
        </w:rPr>
        <w:t xml:space="preserve">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 </w:t>
      </w: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58F2" w:rsidRPr="002B17C9">
        <w:rPr>
          <w:rFonts w:ascii="Times New Roman" w:hAnsi="Times New Roman"/>
          <w:sz w:val="24"/>
          <w:szCs w:val="24"/>
        </w:rPr>
        <w:t xml:space="preserve">Настоящий Кодекс определяет отношения между медицинскими работниками,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за свою деятельность. </w:t>
      </w: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58F2" w:rsidRPr="002B17C9">
        <w:rPr>
          <w:rFonts w:ascii="Times New Roman" w:hAnsi="Times New Roman"/>
          <w:sz w:val="24"/>
          <w:szCs w:val="24"/>
        </w:rPr>
        <w:t xml:space="preserve">Настоящий Кодекс этического поведения представляют собой основы поведения руководителя и работников </w:t>
      </w:r>
      <w:r w:rsidRPr="00665B0E">
        <w:rPr>
          <w:rFonts w:ascii="Times New Roman" w:hAnsi="Times New Roman"/>
          <w:sz w:val="24"/>
          <w:szCs w:val="24"/>
        </w:rPr>
        <w:t>ГБУЗ СО «Октябрьская ЦГБ»</w:t>
      </w:r>
      <w:r w:rsidR="002458F2" w:rsidRPr="002B17C9">
        <w:rPr>
          <w:rFonts w:ascii="Times New Roman" w:hAnsi="Times New Roman"/>
          <w:sz w:val="24"/>
          <w:szCs w:val="24"/>
        </w:rPr>
        <w:t xml:space="preserve">, которым им надлежит руководствоваться при исполнении должностных обязанностей. </w:t>
      </w: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58F2" w:rsidRPr="002B17C9">
        <w:rPr>
          <w:rFonts w:ascii="Times New Roman" w:hAnsi="Times New Roman"/>
          <w:sz w:val="24"/>
          <w:szCs w:val="24"/>
        </w:rPr>
        <w:t xml:space="preserve">Положения Кодекса направлены на защиту прав и законных интересов пациентов, обратившихся за медицинской помощью в лечебное учреждение и работников </w:t>
      </w:r>
      <w:r w:rsidRPr="00665B0E">
        <w:rPr>
          <w:rFonts w:ascii="Times New Roman" w:hAnsi="Times New Roman"/>
          <w:sz w:val="24"/>
          <w:szCs w:val="24"/>
        </w:rPr>
        <w:t xml:space="preserve">ГБУЗ СО «Октябрьская ЦГБ» </w:t>
      </w:r>
      <w:r w:rsidR="002458F2" w:rsidRPr="002B17C9">
        <w:rPr>
          <w:rFonts w:ascii="Times New Roman" w:hAnsi="Times New Roman"/>
          <w:sz w:val="24"/>
          <w:szCs w:val="24"/>
        </w:rPr>
        <w:t xml:space="preserve">и подлежат исполнению всеми должностными лицами и сотрудниками учреждения. </w:t>
      </w: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</w:p>
    <w:p w:rsidR="00665B0E" w:rsidRPr="00665B0E" w:rsidRDefault="002458F2" w:rsidP="00665B0E">
      <w:pPr>
        <w:jc w:val="both"/>
        <w:rPr>
          <w:rFonts w:ascii="Times New Roman" w:hAnsi="Times New Roman"/>
          <w:b/>
          <w:sz w:val="24"/>
          <w:szCs w:val="24"/>
        </w:rPr>
      </w:pPr>
      <w:r w:rsidRPr="00665B0E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1.1. </w:t>
      </w:r>
      <w:r w:rsidR="00665B0E">
        <w:rPr>
          <w:rFonts w:ascii="Times New Roman" w:hAnsi="Times New Roman"/>
          <w:sz w:val="24"/>
          <w:szCs w:val="24"/>
        </w:rPr>
        <w:t>Понятия:</w:t>
      </w:r>
      <w:r w:rsidRPr="002B17C9">
        <w:rPr>
          <w:rFonts w:ascii="Times New Roman" w:hAnsi="Times New Roman"/>
          <w:sz w:val="24"/>
          <w:szCs w:val="24"/>
        </w:rPr>
        <w:t xml:space="preserve"> </w:t>
      </w: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65B0E">
        <w:rPr>
          <w:rFonts w:ascii="Times New Roman" w:hAnsi="Times New Roman"/>
          <w:b/>
          <w:i/>
          <w:sz w:val="24"/>
          <w:szCs w:val="24"/>
        </w:rPr>
        <w:t>«медицинский работник»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B17C9">
        <w:rPr>
          <w:rFonts w:ascii="Times New Roman" w:hAnsi="Times New Roman"/>
          <w:sz w:val="24"/>
          <w:szCs w:val="24"/>
        </w:rPr>
        <w:t>специалист, имеющи</w:t>
      </w:r>
      <w:r>
        <w:rPr>
          <w:rFonts w:ascii="Times New Roman" w:hAnsi="Times New Roman"/>
          <w:sz w:val="24"/>
          <w:szCs w:val="24"/>
        </w:rPr>
        <w:t>й</w:t>
      </w:r>
      <w:r w:rsidRPr="002B17C9">
        <w:rPr>
          <w:rFonts w:ascii="Times New Roman" w:hAnsi="Times New Roman"/>
          <w:sz w:val="24"/>
          <w:szCs w:val="24"/>
        </w:rPr>
        <w:t xml:space="preserve"> высшее и (или) среднее специальное медицинское обра</w:t>
      </w:r>
      <w:r>
        <w:rPr>
          <w:rFonts w:ascii="Times New Roman" w:hAnsi="Times New Roman"/>
          <w:sz w:val="24"/>
          <w:szCs w:val="24"/>
        </w:rPr>
        <w:t>зование, работающий</w:t>
      </w:r>
      <w:r w:rsidRPr="002B17C9">
        <w:rPr>
          <w:rFonts w:ascii="Times New Roman" w:hAnsi="Times New Roman"/>
          <w:sz w:val="24"/>
          <w:szCs w:val="24"/>
        </w:rPr>
        <w:t xml:space="preserve"> в медицинской организации и в трудовые (должностные) обязанности которых входит осущест</w:t>
      </w:r>
      <w:r>
        <w:rPr>
          <w:rFonts w:ascii="Times New Roman" w:hAnsi="Times New Roman"/>
          <w:sz w:val="24"/>
          <w:szCs w:val="24"/>
        </w:rPr>
        <w:t>вление медицинской деятельности (</w:t>
      </w:r>
      <w:r w:rsidRPr="002B17C9">
        <w:rPr>
          <w:rFonts w:ascii="Times New Roman" w:hAnsi="Times New Roman"/>
          <w:sz w:val="24"/>
          <w:szCs w:val="24"/>
        </w:rPr>
        <w:t xml:space="preserve"> </w:t>
      </w:r>
      <w:r w:rsidR="002458F2" w:rsidRPr="002B17C9">
        <w:rPr>
          <w:rFonts w:ascii="Times New Roman" w:hAnsi="Times New Roman"/>
          <w:sz w:val="24"/>
          <w:szCs w:val="24"/>
        </w:rPr>
        <w:t>в соответствии с пунктом 13 статьи 2 Федерального закона № 323-ФЗ «Об основах охраны здоровья граждан РФ»</w:t>
      </w:r>
      <w:r>
        <w:rPr>
          <w:rFonts w:ascii="Times New Roman" w:hAnsi="Times New Roman"/>
          <w:sz w:val="24"/>
          <w:szCs w:val="24"/>
        </w:rPr>
        <w:t>);</w:t>
      </w: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  <w:r w:rsidRPr="00665B0E">
        <w:rPr>
          <w:rFonts w:ascii="Times New Roman" w:hAnsi="Times New Roman"/>
          <w:i/>
          <w:sz w:val="24"/>
          <w:szCs w:val="24"/>
        </w:rPr>
        <w:t xml:space="preserve"> </w:t>
      </w:r>
      <w:r w:rsidR="002458F2" w:rsidRPr="00665B0E">
        <w:rPr>
          <w:rFonts w:ascii="Times New Roman" w:hAnsi="Times New Roman"/>
          <w:i/>
          <w:sz w:val="24"/>
          <w:szCs w:val="24"/>
        </w:rPr>
        <w:t xml:space="preserve"> </w:t>
      </w:r>
      <w:r w:rsidR="002458F2" w:rsidRPr="00665B0E">
        <w:rPr>
          <w:rFonts w:ascii="Times New Roman" w:hAnsi="Times New Roman"/>
          <w:b/>
          <w:i/>
          <w:sz w:val="24"/>
          <w:szCs w:val="24"/>
        </w:rPr>
        <w:t>«сотрудники»</w:t>
      </w:r>
      <w:r w:rsidR="002458F2" w:rsidRPr="002B17C9">
        <w:rPr>
          <w:rFonts w:ascii="Times New Roman" w:hAnsi="Times New Roman"/>
          <w:sz w:val="24"/>
          <w:szCs w:val="24"/>
        </w:rPr>
        <w:t xml:space="preserve"> - лица, состоящие с </w:t>
      </w:r>
      <w:r w:rsidRPr="00665B0E">
        <w:rPr>
          <w:rFonts w:ascii="Times New Roman" w:hAnsi="Times New Roman"/>
          <w:sz w:val="24"/>
          <w:szCs w:val="24"/>
        </w:rPr>
        <w:t xml:space="preserve">ГБУЗ СО «Октябрьская ЦГБ» </w:t>
      </w:r>
      <w:r w:rsidR="002458F2" w:rsidRPr="002B17C9">
        <w:rPr>
          <w:rFonts w:ascii="Times New Roman" w:hAnsi="Times New Roman"/>
          <w:sz w:val="24"/>
          <w:szCs w:val="24"/>
        </w:rPr>
        <w:t xml:space="preserve">в трудовых отношениях на основании трудового договора; </w:t>
      </w: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665B0E">
        <w:rPr>
          <w:rFonts w:ascii="Times New Roman" w:hAnsi="Times New Roman"/>
          <w:b/>
          <w:i/>
          <w:sz w:val="24"/>
          <w:szCs w:val="24"/>
        </w:rPr>
        <w:t>«должностные лица»</w:t>
      </w:r>
      <w:r w:rsidRPr="002B17C9">
        <w:rPr>
          <w:rFonts w:ascii="Times New Roman" w:hAnsi="Times New Roman"/>
          <w:sz w:val="24"/>
          <w:szCs w:val="24"/>
        </w:rPr>
        <w:t xml:space="preserve"> - лица, занимающие должности в аппарате управления лечебного учреждения, а также руководители структурных подразделений; </w:t>
      </w: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665B0E">
        <w:rPr>
          <w:rFonts w:ascii="Times New Roman" w:hAnsi="Times New Roman"/>
          <w:b/>
          <w:i/>
          <w:sz w:val="24"/>
          <w:szCs w:val="24"/>
        </w:rPr>
        <w:t>«личная выгода</w:t>
      </w:r>
      <w:r w:rsidRPr="002B17C9">
        <w:rPr>
          <w:rFonts w:ascii="Times New Roman" w:hAnsi="Times New Roman"/>
          <w:sz w:val="24"/>
          <w:szCs w:val="24"/>
        </w:rPr>
        <w:t>» - заинтересованность должностного лица или сотрудника учреждения, его близких родственников, супруга, супруги, усыновителя, усыновленных в получении нематериальных благ и иных нематериальных преимуществ;</w:t>
      </w: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  <w:r w:rsidRPr="00665B0E">
        <w:rPr>
          <w:rFonts w:ascii="Times New Roman" w:hAnsi="Times New Roman"/>
          <w:b/>
          <w:i/>
          <w:sz w:val="24"/>
          <w:szCs w:val="24"/>
        </w:rPr>
        <w:t>«материальная выгода</w:t>
      </w:r>
      <w:r w:rsidRPr="002B17C9">
        <w:rPr>
          <w:rFonts w:ascii="Times New Roman" w:hAnsi="Times New Roman"/>
          <w:sz w:val="24"/>
          <w:szCs w:val="24"/>
        </w:rPr>
        <w:t xml:space="preserve">» - материальные средства, получаемые должностным лицом или сотрудником лечебного учреждения, его близкими родственниками, супругом, супругой, </w:t>
      </w:r>
      <w:r w:rsidRPr="002B17C9">
        <w:rPr>
          <w:rFonts w:ascii="Times New Roman" w:hAnsi="Times New Roman"/>
          <w:sz w:val="24"/>
          <w:szCs w:val="24"/>
        </w:rPr>
        <w:lastRenderedPageBreak/>
        <w:t xml:space="preserve">усыновителями, усыновленными в результате использования ими находящейся в распоряжении учреждения информации; </w:t>
      </w: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665B0E">
        <w:rPr>
          <w:rFonts w:ascii="Times New Roman" w:hAnsi="Times New Roman"/>
          <w:b/>
          <w:i/>
          <w:sz w:val="24"/>
          <w:szCs w:val="24"/>
        </w:rPr>
        <w:t>«конфликт интересов»</w:t>
      </w:r>
      <w:r w:rsidRPr="002B17C9">
        <w:rPr>
          <w:rFonts w:ascii="Times New Roman" w:hAnsi="Times New Roman"/>
          <w:sz w:val="24"/>
          <w:szCs w:val="24"/>
        </w:rPr>
        <w:t xml:space="preserve"> - противоречие между интересами </w:t>
      </w:r>
      <w:r w:rsidR="00665B0E" w:rsidRPr="00665B0E">
        <w:rPr>
          <w:rFonts w:ascii="Times New Roman" w:hAnsi="Times New Roman"/>
          <w:sz w:val="24"/>
          <w:szCs w:val="24"/>
        </w:rPr>
        <w:t>ГБУЗ СО «Октябрьская ЦГБ</w:t>
      </w:r>
      <w:r w:rsidRPr="002B17C9">
        <w:rPr>
          <w:rFonts w:ascii="Times New Roman" w:hAnsi="Times New Roman"/>
          <w:sz w:val="24"/>
          <w:szCs w:val="24"/>
        </w:rPr>
        <w:t xml:space="preserve"> и (или) ее сотрудников и граждан и юридических лиц, взаимодействующих с </w:t>
      </w:r>
      <w:r w:rsidR="00665B0E" w:rsidRPr="00665B0E">
        <w:rPr>
          <w:rFonts w:ascii="Times New Roman" w:hAnsi="Times New Roman"/>
          <w:sz w:val="24"/>
          <w:szCs w:val="24"/>
        </w:rPr>
        <w:t>ГБУЗ СО «Октябрьская ЦГБ</w:t>
      </w:r>
      <w:r w:rsidR="00665B0E" w:rsidRPr="002B17C9">
        <w:rPr>
          <w:rFonts w:ascii="Times New Roman" w:hAnsi="Times New Roman"/>
          <w:sz w:val="24"/>
          <w:szCs w:val="24"/>
        </w:rPr>
        <w:t xml:space="preserve"> </w:t>
      </w:r>
      <w:r w:rsidRPr="002B17C9">
        <w:rPr>
          <w:rFonts w:ascii="Times New Roman" w:hAnsi="Times New Roman"/>
          <w:sz w:val="24"/>
          <w:szCs w:val="24"/>
        </w:rPr>
        <w:t xml:space="preserve">в результате которого действия (бездействия) лечебного учреждения и (или) ее сотрудников причиняют убытки, нарушают права и законные интересы граждан и юридических лиц; </w:t>
      </w: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665B0E">
        <w:rPr>
          <w:rFonts w:ascii="Times New Roman" w:hAnsi="Times New Roman"/>
          <w:b/>
          <w:i/>
          <w:sz w:val="24"/>
          <w:szCs w:val="24"/>
        </w:rPr>
        <w:t>«служебная информация»</w:t>
      </w:r>
      <w:r w:rsidRPr="002B17C9">
        <w:rPr>
          <w:rFonts w:ascii="Times New Roman" w:hAnsi="Times New Roman"/>
          <w:sz w:val="24"/>
          <w:szCs w:val="24"/>
        </w:rPr>
        <w:t xml:space="preserve"> - любая, не являющаяся общедоступной и не подлежащая разглашению информация, находящаяся в распоряжении должностных лиц и сотрудников больницы в силу их служебных обязанностей, распространение которой может нарушить права и законные интересы граждан; </w:t>
      </w: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665B0E">
        <w:rPr>
          <w:rFonts w:ascii="Times New Roman" w:hAnsi="Times New Roman"/>
          <w:b/>
          <w:i/>
          <w:sz w:val="24"/>
          <w:szCs w:val="24"/>
        </w:rPr>
        <w:t xml:space="preserve">«конфиденциальная информация» </w:t>
      </w:r>
      <w:r w:rsidRPr="002B17C9">
        <w:rPr>
          <w:rFonts w:ascii="Times New Roman" w:hAnsi="Times New Roman"/>
          <w:sz w:val="24"/>
          <w:szCs w:val="24"/>
        </w:rPr>
        <w:t xml:space="preserve">- документированная информация, доступ к которой ограничивается в соответствии с законодательством РФ; </w:t>
      </w: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665B0E">
        <w:rPr>
          <w:rFonts w:ascii="Times New Roman" w:hAnsi="Times New Roman"/>
          <w:b/>
          <w:i/>
          <w:sz w:val="24"/>
          <w:szCs w:val="24"/>
        </w:rPr>
        <w:t>«близкие родственники»</w:t>
      </w:r>
      <w:r w:rsidRPr="002B17C9">
        <w:rPr>
          <w:rFonts w:ascii="Times New Roman" w:hAnsi="Times New Roman"/>
          <w:sz w:val="24"/>
          <w:szCs w:val="24"/>
        </w:rPr>
        <w:t xml:space="preserve"> - родственники по прямой восходящей и нисходящей линии (родители и дети, дедушки, бабушки и внуки), полнородные и не полнородные (имеющие общих отца или мать) братья и сестры; </w:t>
      </w: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665B0E">
        <w:rPr>
          <w:rFonts w:ascii="Times New Roman" w:hAnsi="Times New Roman"/>
          <w:b/>
          <w:i/>
          <w:sz w:val="24"/>
          <w:szCs w:val="24"/>
        </w:rPr>
        <w:t>«учреждение»</w:t>
      </w:r>
      <w:r w:rsidRPr="002B17C9">
        <w:rPr>
          <w:rFonts w:ascii="Times New Roman" w:hAnsi="Times New Roman"/>
          <w:sz w:val="24"/>
          <w:szCs w:val="24"/>
        </w:rPr>
        <w:t xml:space="preserve"> - </w:t>
      </w:r>
      <w:r w:rsidR="00665B0E" w:rsidRPr="00665B0E">
        <w:rPr>
          <w:rFonts w:ascii="Times New Roman" w:hAnsi="Times New Roman"/>
          <w:sz w:val="24"/>
          <w:szCs w:val="24"/>
        </w:rPr>
        <w:t>ГБУЗ СО «Октябрьская ЦГБ</w:t>
      </w:r>
      <w:r w:rsidR="00665B0E" w:rsidRPr="002B17C9">
        <w:rPr>
          <w:rFonts w:ascii="Times New Roman" w:hAnsi="Times New Roman"/>
          <w:sz w:val="24"/>
          <w:szCs w:val="24"/>
        </w:rPr>
        <w:t xml:space="preserve"> </w:t>
      </w: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1.2. Цель профессиональной деятельности. </w:t>
      </w: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58F2" w:rsidRPr="002B17C9">
        <w:rPr>
          <w:rFonts w:ascii="Times New Roman" w:hAnsi="Times New Roman"/>
          <w:sz w:val="24"/>
          <w:szCs w:val="24"/>
        </w:rPr>
        <w:t xml:space="preserve">Цель профессиональной деятельности медицинского работника –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помощи. </w:t>
      </w: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1.3. Принципы деятельности. </w:t>
      </w:r>
    </w:p>
    <w:p w:rsidR="00665B0E" w:rsidRDefault="00665B0E" w:rsidP="00665B0E">
      <w:pPr>
        <w:jc w:val="both"/>
        <w:rPr>
          <w:rFonts w:ascii="Times New Roman" w:hAnsi="Times New Roman"/>
          <w:sz w:val="24"/>
          <w:szCs w:val="24"/>
        </w:rPr>
      </w:pP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В своей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принципами гуманизма и милосердия. </w:t>
      </w: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Врач 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знаний и умений. В своей деятельности врач должен использовать последние достижения медицинской науки, известные ему и разрешенные к применению МЗ РФ.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Медицинский работник должен прилагать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 же иных немедицинских факторов.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- Врач должен добросовестно выполнять взятые на себя обязательства по отношению к учреждению, в котором он работает.</w:t>
      </w: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lastRenderedPageBreak/>
        <w:t xml:space="preserve"> - 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665B0E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- Учитывая роль медицинского работника в обществе, он должен поддерживать и принимать посильное участие в общественных мероприятиях, особенно тех, где пропагандируется здоровый образ жизни.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1.4. Недопустимые действия медицинского работника.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Злоупотребление знаниями и положение медицинского работника несовместимо с его профессиональной деятельностью.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Медицинский работник не вправе: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использовать свои знания и возможности в негуманных целях;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без достаточных оснований применять медицинские меры или отказывать в них;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использовать методы медицинского воздействия на пациента с целью его наказания, а также в интересах третьих лиц;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навязывать пациенту свои философские, религиозные и политические взгляды;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использовать незарегистрированное в установленном порядке медицинское оборудование;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назначать и использовать незарегистрированные в РФ фармакологические препараты.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58F2" w:rsidRPr="002B17C9">
        <w:rPr>
          <w:rFonts w:ascii="Times New Roman" w:hAnsi="Times New Roman"/>
          <w:sz w:val="24"/>
          <w:szCs w:val="24"/>
        </w:rPr>
        <w:t xml:space="preserve">Личные предубеждения медицинского работника и иные непрофессиональные мотивы не должны оказывать воздействие на диагностику и лечение.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58F2" w:rsidRPr="002B17C9">
        <w:rPr>
          <w:rFonts w:ascii="Times New Roman" w:hAnsi="Times New Roman"/>
          <w:sz w:val="24"/>
          <w:szCs w:val="24"/>
        </w:rPr>
        <w:t xml:space="preserve">Отказ пациента от предлагаемых платных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РФ.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58F2" w:rsidRPr="002B17C9">
        <w:rPr>
          <w:rFonts w:ascii="Times New Roman" w:hAnsi="Times New Roman"/>
          <w:sz w:val="24"/>
          <w:szCs w:val="24"/>
        </w:rPr>
        <w:t xml:space="preserve"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58F2" w:rsidRPr="002B17C9">
        <w:rPr>
          <w:rFonts w:ascii="Times New Roman" w:hAnsi="Times New Roman"/>
          <w:sz w:val="24"/>
          <w:szCs w:val="24"/>
        </w:rPr>
        <w:t xml:space="preserve">Медицинский работник не вправе предоставлять при назначении курса лечения пациенту недостоверную информацию,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2458F2" w:rsidRPr="002B17C9">
        <w:rPr>
          <w:rFonts w:ascii="Times New Roman" w:hAnsi="Times New Roman"/>
          <w:sz w:val="24"/>
          <w:szCs w:val="24"/>
        </w:rPr>
        <w:t xml:space="preserve">Медицинский работник не должен принимать поощрений от фирм-изготовителей и распространителей лекарственных препаратов, за назначение предлагаемых ими лекарств, использовать на территории медицинской организации предметы, имеющие логотип компании или торговое наименование лекарственного препарата, медицинского изделия.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58F2" w:rsidRPr="002B17C9">
        <w:rPr>
          <w:rFonts w:ascii="Times New Roman" w:hAnsi="Times New Roman"/>
          <w:sz w:val="24"/>
          <w:szCs w:val="24"/>
        </w:rPr>
        <w:t xml:space="preserve">Медицинский работник не должен принимать подарки от пациентов, так как могут создать впечатление у граждан, не дарящих подарков, что им оказывают меньшую заботу.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58F2" w:rsidRPr="002B17C9">
        <w:rPr>
          <w:rFonts w:ascii="Times New Roman" w:hAnsi="Times New Roman"/>
          <w:sz w:val="24"/>
          <w:szCs w:val="24"/>
        </w:rPr>
        <w:t xml:space="preserve">Медицинский работник не вправе скрывать от пациента информацию о состоянии его здоровья.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58F2" w:rsidRPr="002B17C9">
        <w:rPr>
          <w:rFonts w:ascii="Times New Roman" w:hAnsi="Times New Roman"/>
          <w:sz w:val="24"/>
          <w:szCs w:val="24"/>
        </w:rPr>
        <w:t xml:space="preserve">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58F2" w:rsidRPr="002B17C9">
        <w:rPr>
          <w:rFonts w:ascii="Times New Roman" w:hAnsi="Times New Roman"/>
          <w:sz w:val="24"/>
          <w:szCs w:val="24"/>
        </w:rPr>
        <w:t xml:space="preserve">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1.5. Профессиональная независимость.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Право и долг медицинского работника - хранить свою профессиональную независимость.</w:t>
      </w: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Оказывая медицинскую помощь новорожденным и старикам, военнослужащим и гражданским лицам, руководителям высшего ранга и лицам, содержащимся под стражей, медицинский работник принимает на себя всю полноту ответственности за профессиональное решение, а потому обязан отклонить любые попутки давления со стороны администрации, пациентов или иных лиц.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58F2" w:rsidRPr="002B17C9">
        <w:rPr>
          <w:rFonts w:ascii="Times New Roman" w:hAnsi="Times New Roman"/>
          <w:sz w:val="24"/>
          <w:szCs w:val="24"/>
        </w:rPr>
        <w:t xml:space="preserve">Медицинский работник должен отказаться от сотрудничества с любым физическим или юридическим лицом, если оно требует от него действий противоречащих законодательству РФ, этическим принципам, профессиональному долгу.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– прибегать к юридической и общественной защите.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2</w:t>
      </w:r>
      <w:r w:rsidRPr="0040288B">
        <w:rPr>
          <w:rFonts w:ascii="Times New Roman" w:hAnsi="Times New Roman"/>
          <w:b/>
          <w:sz w:val="24"/>
          <w:szCs w:val="24"/>
        </w:rPr>
        <w:t>. ВЗАИМООТНОШЕНИЯ МЕДИЦИНСКОГО РАБОТНИКА И ПАЦИЕНТА</w:t>
      </w:r>
      <w:r w:rsidRPr="002B17C9">
        <w:rPr>
          <w:rFonts w:ascii="Times New Roman" w:hAnsi="Times New Roman"/>
          <w:sz w:val="24"/>
          <w:szCs w:val="24"/>
        </w:rPr>
        <w:t xml:space="preserve">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2.1. Уважение чести и достоинства пациента.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58F2" w:rsidRPr="002B17C9">
        <w:rPr>
          <w:rFonts w:ascii="Times New Roman" w:hAnsi="Times New Roman"/>
          <w:sz w:val="24"/>
          <w:szCs w:val="24"/>
        </w:rPr>
        <w:t xml:space="preserve"> Медицинский работник должен уважать честь и достоинство пациента, проявлять внимательное и терпеливое отношение к нему и его близким.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58F2" w:rsidRPr="002B17C9">
        <w:rPr>
          <w:rFonts w:ascii="Times New Roman" w:hAnsi="Times New Roman"/>
          <w:sz w:val="24"/>
          <w:szCs w:val="24"/>
        </w:rPr>
        <w:t xml:space="preserve">Врач не должен подвергать пациента неоправданному риску, а тем более использовать свои знания в негуманных целях.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2.2. Конфликт интересов.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lastRenderedPageBreak/>
        <w:t xml:space="preserve">При возникновении конфликта интересов пациент-общество, пациент-семья и т.п.,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b/>
          <w:sz w:val="24"/>
          <w:szCs w:val="24"/>
        </w:rPr>
      </w:pPr>
      <w:r w:rsidRPr="0040288B">
        <w:rPr>
          <w:rFonts w:ascii="Times New Roman" w:hAnsi="Times New Roman"/>
          <w:b/>
          <w:sz w:val="24"/>
          <w:szCs w:val="24"/>
        </w:rPr>
        <w:t xml:space="preserve">3. ОБЩИЕ ТРЕБОВАНИЯ К РАБОТНИКАМ </w:t>
      </w:r>
    </w:p>
    <w:p w:rsidR="0040288B" w:rsidRPr="0040288B" w:rsidRDefault="0040288B" w:rsidP="00665B0E">
      <w:pPr>
        <w:jc w:val="both"/>
        <w:rPr>
          <w:rFonts w:ascii="Times New Roman" w:hAnsi="Times New Roman"/>
          <w:b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3.1. Деятельность учреждения, а также ее должностных лиц и сотрудников основывается на следующих принципах профессиональной этики: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8F2" w:rsidRPr="002B17C9">
        <w:rPr>
          <w:rFonts w:ascii="Times New Roman" w:hAnsi="Times New Roman"/>
          <w:sz w:val="24"/>
          <w:szCs w:val="24"/>
        </w:rPr>
        <w:t xml:space="preserve"> законность</w:t>
      </w:r>
      <w:r>
        <w:rPr>
          <w:rFonts w:ascii="Times New Roman" w:hAnsi="Times New Roman"/>
          <w:sz w:val="24"/>
          <w:szCs w:val="24"/>
        </w:rPr>
        <w:t>;</w:t>
      </w: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8F2" w:rsidRPr="002B17C9">
        <w:rPr>
          <w:rFonts w:ascii="Times New Roman" w:hAnsi="Times New Roman"/>
          <w:sz w:val="24"/>
          <w:szCs w:val="24"/>
        </w:rPr>
        <w:t xml:space="preserve"> профессионализм</w:t>
      </w:r>
      <w:r>
        <w:rPr>
          <w:rFonts w:ascii="Times New Roman" w:hAnsi="Times New Roman"/>
          <w:sz w:val="24"/>
          <w:szCs w:val="24"/>
        </w:rPr>
        <w:t>;</w:t>
      </w: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добросовестность</w:t>
      </w:r>
      <w:r>
        <w:rPr>
          <w:rFonts w:ascii="Times New Roman" w:hAnsi="Times New Roman"/>
          <w:sz w:val="24"/>
          <w:szCs w:val="24"/>
        </w:rPr>
        <w:t>;</w:t>
      </w: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8F2" w:rsidRPr="002B17C9">
        <w:rPr>
          <w:rFonts w:ascii="Times New Roman" w:hAnsi="Times New Roman"/>
          <w:sz w:val="24"/>
          <w:szCs w:val="24"/>
        </w:rPr>
        <w:t xml:space="preserve"> конфиденциальность</w:t>
      </w:r>
      <w:r>
        <w:rPr>
          <w:rFonts w:ascii="Times New Roman" w:hAnsi="Times New Roman"/>
          <w:sz w:val="24"/>
          <w:szCs w:val="24"/>
        </w:rPr>
        <w:t>;</w:t>
      </w: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8F2" w:rsidRPr="002B17C9">
        <w:rPr>
          <w:rFonts w:ascii="Times New Roman" w:hAnsi="Times New Roman"/>
          <w:sz w:val="24"/>
          <w:szCs w:val="24"/>
        </w:rPr>
        <w:t xml:space="preserve"> информационная открытость</w:t>
      </w:r>
      <w:r>
        <w:rPr>
          <w:rFonts w:ascii="Times New Roman" w:hAnsi="Times New Roman"/>
          <w:sz w:val="24"/>
          <w:szCs w:val="24"/>
        </w:rPr>
        <w:t>;</w:t>
      </w: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8F2" w:rsidRPr="002B1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эффективный внутренний контроль;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8F2" w:rsidRPr="002B17C9">
        <w:rPr>
          <w:rFonts w:ascii="Times New Roman" w:hAnsi="Times New Roman"/>
          <w:sz w:val="24"/>
          <w:szCs w:val="24"/>
        </w:rPr>
        <w:t xml:space="preserve"> справедливое отношение</w:t>
      </w:r>
      <w:r>
        <w:rPr>
          <w:rFonts w:ascii="Times New Roman" w:hAnsi="Times New Roman"/>
          <w:sz w:val="24"/>
          <w:szCs w:val="24"/>
        </w:rPr>
        <w:t>.</w:t>
      </w: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 Сотрудники учреждения, осознавая ответственность перед государством, обществом и гражданами, призваны: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3.2.1.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3.2.2. осуществлять свою деятельность в пределах полномочий учреждения;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3.2.5. уведомлять представителей нанимателя (работодателя), органы прокуратуры или другие государственные органы обо всех случаях обращения к сотруднику учреждения каких-либо лиц в целях склонения к совершению коррупционных правонарушений;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3.2.6. соблюдать установленные федеральными законами ограничения и запреты, связанные с работой в</w:t>
      </w:r>
      <w:r w:rsidR="0040288B" w:rsidRPr="0040288B">
        <w:rPr>
          <w:rFonts w:ascii="Times New Roman" w:hAnsi="Times New Roman"/>
          <w:sz w:val="24"/>
          <w:szCs w:val="24"/>
        </w:rPr>
        <w:t xml:space="preserve"> </w:t>
      </w:r>
      <w:r w:rsidR="0040288B" w:rsidRPr="00665B0E">
        <w:rPr>
          <w:rFonts w:ascii="Times New Roman" w:hAnsi="Times New Roman"/>
          <w:sz w:val="24"/>
          <w:szCs w:val="24"/>
        </w:rPr>
        <w:t>ГБУЗ СО «Октябрьская ЦГБ</w:t>
      </w:r>
      <w:r w:rsidR="0040288B">
        <w:rPr>
          <w:rFonts w:ascii="Times New Roman" w:hAnsi="Times New Roman"/>
          <w:sz w:val="24"/>
          <w:szCs w:val="24"/>
        </w:rPr>
        <w:t>»</w:t>
      </w:r>
      <w:r w:rsidRPr="002B17C9">
        <w:rPr>
          <w:rFonts w:ascii="Times New Roman" w:hAnsi="Times New Roman"/>
          <w:sz w:val="24"/>
          <w:szCs w:val="24"/>
        </w:rPr>
        <w:t>;</w:t>
      </w: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3.2.7. соблюдать нейтральность, исключающую возможность влияния на служебную деятельность решений политических партий, иных общественных объединений;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3.2.8. соблюдать нормы служебной, профессиональной этики и правила делового поведения;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lastRenderedPageBreak/>
        <w:t xml:space="preserve">3.2.9. проявлять корректность и внимательность в обращении с гражданами и должностными лицами;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3.2.10.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3.2.11. воздержаться от поведения, которое могло бы вызвать сомнение в объективном исполнении сотрудниками учреждения должностных обязанностей, а также избегать конфликтных ситуаций, способных нанести ущерб репутации или авторитету лечебного учреждения;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3.2.12. принимать предусмотренные законодательством Российской Федерации меры по недопущению возникновения конфликта интересов и урегулированию возникшего конфликта интересов;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3.2.13. воздерживаться от публичных высказываний, суждений и оценок в отношении деятельности государственных органов, их руководителей, если это входит в должностные обязанности сотрудника учреждения;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3.2.14. осуществлять свою профессиональную деятельность в соответствии с федеральными законами, иными нормативными правовыми актами Российской Федерации;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3.2.15 внешний вид работника при исполнении им должностных обязанностей должен способствовать уважению граждан к медицинскому учреждению,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3.3. Руководитель учреждения и сотрудники, наделенные организационно- распорядительными полномочиями по отношению к другим сотрудникам учреждения, также призваны: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-оптимально организовывать рабочий процесс в коллективе и учитывать способности каждого из сотрудников таким образом, чтобы у каждого была возможность работать на самом высоком уровне и получать удовольствие от своей работы;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-на собственном примере демонстрировать высокий уровень профессионализма;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-своевременно информировать сотрудников о принятых в отношении них решениях;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-поддерживать доброжелательную деловую атмосферу в коллективе, предупреждать возможные конфликты между сотрудниками;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-принимать меры по предотвращению и урегулированию конфликтов интересов; </w:t>
      </w: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-принимать меры по предупреждению коррупции;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-не допускать случаев принуждения сотрудников учреждения к участию в деятельности политических партий, иных общественных</w:t>
      </w:r>
      <w:r w:rsidR="0040288B">
        <w:rPr>
          <w:rFonts w:ascii="Times New Roman" w:hAnsi="Times New Roman"/>
          <w:sz w:val="24"/>
          <w:szCs w:val="24"/>
        </w:rPr>
        <w:t xml:space="preserve"> объединений.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Pr="0040288B" w:rsidRDefault="002458F2" w:rsidP="00665B0E">
      <w:pPr>
        <w:jc w:val="both"/>
        <w:rPr>
          <w:rFonts w:ascii="Times New Roman" w:hAnsi="Times New Roman"/>
          <w:b/>
          <w:sz w:val="24"/>
          <w:szCs w:val="24"/>
        </w:rPr>
      </w:pPr>
      <w:r w:rsidRPr="0040288B">
        <w:rPr>
          <w:rFonts w:ascii="Times New Roman" w:hAnsi="Times New Roman"/>
          <w:b/>
          <w:sz w:val="24"/>
          <w:szCs w:val="24"/>
        </w:rPr>
        <w:lastRenderedPageBreak/>
        <w:t xml:space="preserve">4. НЕДОПУСТИМЫЕ ДЕЙСТВИЯ РАБОТНИКОВ ПО ВОПРОСАМ ПРОТИВОДЕЙСТВИЯ КОРРУПЦИИ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4.1. Должностным лицам и сотрудникам рекомендуется воздержаться от высказываний, которые могут быть восприняты окружающими как согласие принять взятку или как просьба о</w:t>
      </w:r>
      <w:r w:rsidR="0040288B">
        <w:rPr>
          <w:rFonts w:ascii="Times New Roman" w:hAnsi="Times New Roman"/>
          <w:sz w:val="24"/>
          <w:szCs w:val="24"/>
        </w:rPr>
        <w:t xml:space="preserve"> даче взятки</w:t>
      </w:r>
      <w:r w:rsidRPr="002B17C9">
        <w:rPr>
          <w:rFonts w:ascii="Times New Roman" w:hAnsi="Times New Roman"/>
          <w:sz w:val="24"/>
          <w:szCs w:val="24"/>
        </w:rPr>
        <w:t xml:space="preserve">, а также следующие темы обсуждения: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- желание приобрести то или иное имущество, получить ту или иную услугу, отправиться в туристическую поездку;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отсутствие работы у родственников работника;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необходимость поступления детей работника в образовательные учреждения и т.д.;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В качестве коррупционного поведения может также расцениваться получение подарков,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4.2. В служебном поведении работник лечебного учреждения должен воздерживаться от: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- курения во время служебных совещаний, бесед, иного служебного общения с гражданами.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Pr="0040288B" w:rsidRDefault="002458F2" w:rsidP="00665B0E">
      <w:pPr>
        <w:jc w:val="both"/>
        <w:rPr>
          <w:rFonts w:ascii="Times New Roman" w:hAnsi="Times New Roman"/>
          <w:b/>
          <w:sz w:val="24"/>
          <w:szCs w:val="24"/>
        </w:rPr>
      </w:pPr>
      <w:r w:rsidRPr="0040288B">
        <w:rPr>
          <w:rFonts w:ascii="Times New Roman" w:hAnsi="Times New Roman"/>
          <w:b/>
          <w:sz w:val="24"/>
          <w:szCs w:val="24"/>
        </w:rPr>
        <w:t xml:space="preserve">5. ОТВЕТСТВЕННОСТЬ 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40288B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5.1. В случае несоблюдения правил и процедур, должностные лица и сотрудники несут дисциплинарную, материальную и иную предусмотренную законодательством РФ ответственность.</w:t>
      </w:r>
    </w:p>
    <w:p w:rsidR="0040288B" w:rsidRDefault="0040288B" w:rsidP="00665B0E">
      <w:pPr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665B0E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5.2. Настоящий кодекс вступает в силу с момента его утверждения.</w:t>
      </w:r>
    </w:p>
    <w:p w:rsidR="002458F2" w:rsidRPr="002B17C9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0288B" w:rsidRPr="002B17C9" w:rsidRDefault="0040288B" w:rsidP="0040288B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  <w:r w:rsidRPr="002B17C9">
        <w:rPr>
          <w:rFonts w:ascii="Times New Roman" w:hAnsi="Times New Roman"/>
          <w:sz w:val="20"/>
          <w:szCs w:val="20"/>
        </w:rPr>
        <w:t xml:space="preserve"> </w:t>
      </w:r>
    </w:p>
    <w:p w:rsidR="0040288B" w:rsidRPr="002B17C9" w:rsidRDefault="0040288B" w:rsidP="0040288B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t>к приказу главного врача</w:t>
      </w:r>
    </w:p>
    <w:p w:rsidR="0040288B" w:rsidRPr="002B17C9" w:rsidRDefault="0040288B" w:rsidP="0040288B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t xml:space="preserve"> ГБУЗ СО «Октябрьская ЦГБ»</w:t>
      </w:r>
    </w:p>
    <w:p w:rsidR="0040288B" w:rsidRDefault="00615A21" w:rsidP="0040288B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от 29 декабря </w:t>
      </w:r>
      <w:r w:rsidR="0040288B" w:rsidRPr="002B17C9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7</w:t>
      </w:r>
      <w:r w:rsidR="0040288B" w:rsidRPr="002B17C9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 xml:space="preserve">824 </w:t>
      </w:r>
    </w:p>
    <w:p w:rsidR="0040288B" w:rsidRDefault="0040288B" w:rsidP="0040288B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40288B" w:rsidRDefault="0040288B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Pr="00463D60" w:rsidRDefault="002458F2" w:rsidP="00463D60">
      <w:pPr>
        <w:jc w:val="center"/>
        <w:rPr>
          <w:rFonts w:ascii="Times New Roman" w:hAnsi="Times New Roman"/>
          <w:b/>
          <w:sz w:val="24"/>
          <w:szCs w:val="24"/>
        </w:rPr>
      </w:pPr>
      <w:r w:rsidRPr="00463D60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463D60" w:rsidRPr="00463D60" w:rsidRDefault="002458F2" w:rsidP="00463D60">
      <w:pPr>
        <w:jc w:val="center"/>
        <w:rPr>
          <w:rFonts w:ascii="Times New Roman" w:hAnsi="Times New Roman"/>
          <w:b/>
          <w:sz w:val="24"/>
          <w:szCs w:val="24"/>
        </w:rPr>
      </w:pPr>
      <w:r w:rsidRPr="00463D60">
        <w:rPr>
          <w:rFonts w:ascii="Times New Roman" w:hAnsi="Times New Roman"/>
          <w:b/>
          <w:sz w:val="24"/>
          <w:szCs w:val="24"/>
        </w:rPr>
        <w:t xml:space="preserve">«О ПОРЯДКЕ УВЕДОМЛЕНИЯ ПРЕДСТАВИТЕЛЯ РАБОТОДАТЕЛЯ О ФАКТАХ ОБРАЩЕНИЯ В ЦЕЛЯХ СКЛОНЕНИЯ РАБОТНИКА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УВЕДОМЛЕНИЙ» </w:t>
      </w:r>
      <w:r w:rsidR="00463D60" w:rsidRPr="00463D60">
        <w:rPr>
          <w:rFonts w:ascii="Times New Roman" w:hAnsi="Times New Roman"/>
          <w:b/>
          <w:sz w:val="24"/>
          <w:szCs w:val="24"/>
        </w:rPr>
        <w:t xml:space="preserve">ГОСУДАРСТВЕННОГО БЮДЖЕТНОГО УЧРЕЖДЕНИЯ </w:t>
      </w:r>
    </w:p>
    <w:p w:rsidR="00463D60" w:rsidRPr="00463D60" w:rsidRDefault="00463D60" w:rsidP="00463D60">
      <w:pPr>
        <w:jc w:val="center"/>
        <w:rPr>
          <w:rFonts w:ascii="Times New Roman" w:hAnsi="Times New Roman"/>
          <w:b/>
          <w:sz w:val="24"/>
          <w:szCs w:val="24"/>
        </w:rPr>
      </w:pPr>
      <w:r w:rsidRPr="00463D60">
        <w:rPr>
          <w:rFonts w:ascii="Times New Roman" w:hAnsi="Times New Roman"/>
          <w:b/>
          <w:sz w:val="24"/>
          <w:szCs w:val="24"/>
        </w:rPr>
        <w:t xml:space="preserve"> ЗДРАВООХРАНЕНИЯ САМАРСКОЙ ОБЛАСТИ </w:t>
      </w:r>
    </w:p>
    <w:p w:rsidR="00463D60" w:rsidRPr="00463D60" w:rsidRDefault="00463D60" w:rsidP="00463D60">
      <w:pPr>
        <w:jc w:val="center"/>
        <w:rPr>
          <w:rFonts w:ascii="Times New Roman" w:hAnsi="Times New Roman"/>
          <w:b/>
          <w:sz w:val="24"/>
          <w:szCs w:val="24"/>
        </w:rPr>
      </w:pPr>
      <w:r w:rsidRPr="00463D60">
        <w:rPr>
          <w:rFonts w:ascii="Times New Roman" w:hAnsi="Times New Roman"/>
          <w:b/>
          <w:sz w:val="24"/>
          <w:szCs w:val="24"/>
        </w:rPr>
        <w:t>«ОКТЯБРЬСКАЯ ЦЕНТРАЛЬНАЯ  ГОРОДСКАЯ БОЛЬНИЦА »</w:t>
      </w:r>
    </w:p>
    <w:p w:rsidR="00463D60" w:rsidRPr="00463D60" w:rsidRDefault="00463D60" w:rsidP="00665B0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1. ОБЩИЕ ПОЛОЖЕНИЯ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1.1.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(далее соответственно – учреждение, работники, Порядок) разработан в соответствии со ст. 11.1 ФЗ РФ от 25.12.2008 г. № 273-ФЗ «О противодействии коррупции». </w:t>
      </w: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 </w:t>
      </w: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главного врача учреждения в соответствии с настоящим порядком.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Pr="00463D60" w:rsidRDefault="002458F2" w:rsidP="00665B0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63D60">
        <w:rPr>
          <w:rFonts w:ascii="Times New Roman" w:hAnsi="Times New Roman"/>
          <w:b/>
          <w:sz w:val="24"/>
          <w:szCs w:val="24"/>
        </w:rPr>
        <w:t xml:space="preserve">2. ПОРЯДОК УВЕДОМЛЕНИЯ РАБОТОДАТЕЛЯ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2.1.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– уведомление). </w:t>
      </w: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2.2. Уведомление (Приложение № 1 к настоящему Порядку) представляется работником в письменном виде в двух экземплярах.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Pr="00463D60" w:rsidRDefault="002458F2" w:rsidP="00665B0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63D60">
        <w:rPr>
          <w:rFonts w:ascii="Times New Roman" w:hAnsi="Times New Roman"/>
          <w:b/>
          <w:sz w:val="24"/>
          <w:szCs w:val="24"/>
        </w:rPr>
        <w:lastRenderedPageBreak/>
        <w:t>3. ПЕРЕЧЕНЬ СВЕДЕНИЙ, СОДЕРЖАЩИХСЯ В УВЕДОМЛЕНИИ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3.1. В уведомлении указывается: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а) должность, фамилия, имя, отчество главного врача, на имя которого направляется уведомление;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б) фамилия, имя, отчество, должность, телефонный номер работника;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в) все известные сведения о лице, склоняющем к совершению коррупционного правонарушения;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г) сущность предполагаемого коррупционного правонарушения;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д) способ склонения к совершению коррупционного правонарушения;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е) дата, место, время склонения к совершению коррупционного правонарушения;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ж) обстоятельства склонения к совершению коррупционного правонарушения;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з) дополнительная имеющаяся информация по факту склонения к совершению коррупционного правонарушения.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3.2. Уведомление должно быть лично подписано работником с указанием даты его составления.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Pr="00463D60" w:rsidRDefault="002458F2" w:rsidP="00665B0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63D60">
        <w:rPr>
          <w:rFonts w:ascii="Times New Roman" w:hAnsi="Times New Roman"/>
          <w:b/>
          <w:sz w:val="24"/>
          <w:szCs w:val="24"/>
        </w:rPr>
        <w:t>4. РЕГИСТРАЦИЯ УВЕДОМЛЕНИЙ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4.1. 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коррупционных правонарушений, а также несет персональную ответственность в соответствии с законодательством РФ за разглашение полученных сведений. </w:t>
      </w: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4.2. Уведомление регистрируется в Журнале регистрации уведомлений (далее – Журнал)</w:t>
      </w:r>
      <w:r w:rsidR="00463D60">
        <w:rPr>
          <w:rFonts w:ascii="Times New Roman" w:hAnsi="Times New Roman"/>
          <w:sz w:val="24"/>
          <w:szCs w:val="24"/>
        </w:rPr>
        <w:t>,</w:t>
      </w:r>
      <w:r w:rsidRPr="002B17C9">
        <w:rPr>
          <w:rFonts w:ascii="Times New Roman" w:hAnsi="Times New Roman"/>
          <w:sz w:val="24"/>
          <w:szCs w:val="24"/>
        </w:rPr>
        <w:t xml:space="preserve"> согласно приложению № 2 к настоящему порядку, который хранится в месте, защищенном от несанкционированного доступа. </w:t>
      </w:r>
    </w:p>
    <w:p w:rsidR="00463D60" w:rsidRDefault="002458F2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Журнал должен быть зарегистрирован, прошит, пронумерован и заверен печатью и подписью ответственных за профилактику коррупционных и иных правонарушений лиц. В Журнал вносится запись о регистрационном номере уведомления, дате и номере регистрации уведомления, фамилии, имени, отчестве работника, представившего </w:t>
      </w:r>
      <w:r w:rsidRPr="002B17C9">
        <w:rPr>
          <w:rFonts w:ascii="Times New Roman" w:hAnsi="Times New Roman"/>
          <w:sz w:val="24"/>
          <w:szCs w:val="24"/>
        </w:rPr>
        <w:lastRenderedPageBreak/>
        <w:t xml:space="preserve">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 </w:t>
      </w:r>
    </w:p>
    <w:p w:rsidR="00463D60" w:rsidRDefault="00463D60" w:rsidP="00665B0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463D60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4.3.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главному врачу </w:t>
      </w:r>
      <w:r w:rsidR="00463D60" w:rsidRPr="00463D60">
        <w:rPr>
          <w:rFonts w:ascii="Times New Roman" w:hAnsi="Times New Roman"/>
          <w:sz w:val="24"/>
          <w:szCs w:val="24"/>
        </w:rPr>
        <w:t>ГБУЗ СО «Октябрьская ЦГБ»</w:t>
      </w:r>
      <w:r w:rsidR="00463D60">
        <w:rPr>
          <w:rFonts w:ascii="Times New Roman" w:hAnsi="Times New Roman"/>
          <w:sz w:val="24"/>
          <w:szCs w:val="24"/>
        </w:rPr>
        <w:t>,</w:t>
      </w:r>
      <w:r w:rsidRPr="002B17C9">
        <w:rPr>
          <w:rFonts w:ascii="Times New Roman" w:hAnsi="Times New Roman"/>
          <w:sz w:val="24"/>
          <w:szCs w:val="24"/>
        </w:rPr>
        <w:t xml:space="preserve">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 </w:t>
      </w: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463D60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4.4. Главный врач по результатам рассмотрения уведомления принимает решение об организации проверки содержащихся в уведомлении сведении назначает ответственное за проведение проверки должностное лицо. </w:t>
      </w: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463D60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4.5.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иные документы, имеющие отношение к обстоятельствам обращения. </w:t>
      </w: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463D60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4.6. Проверка сведений, содержащихся в уведомлении, проводится ответственным должностным лицом в течение 10 дней с момента принятия главным врачом решения о проведении проверки. </w:t>
      </w: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463D60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4.7. Должностное лицо, ответственное за проведение проверки факта обращения: </w:t>
      </w: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458F2" w:rsidRPr="002B17C9">
        <w:rPr>
          <w:rFonts w:ascii="Times New Roman" w:hAnsi="Times New Roman"/>
          <w:sz w:val="24"/>
          <w:szCs w:val="24"/>
        </w:rPr>
        <w:t xml:space="preserve">о окончанию проверки незамедлительно докладывает главному врачу в письменной форме о результатах проверки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органы; </w:t>
      </w: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</w:t>
      </w:r>
      <w:r w:rsidR="002458F2" w:rsidRPr="002B17C9">
        <w:rPr>
          <w:rFonts w:ascii="Times New Roman" w:hAnsi="Times New Roman"/>
          <w:sz w:val="24"/>
          <w:szCs w:val="24"/>
        </w:rPr>
        <w:t xml:space="preserve"> течение 1 рабочего дня с момента принятия решения главным врачом информирует о нем в письменной форме кадровый отдел для внесения соответствующей записи в Журнал регистрации уведомлений о фактах обращения в целях склонения работников </w:t>
      </w:r>
      <w:r w:rsidRPr="00463D60">
        <w:rPr>
          <w:rFonts w:ascii="Times New Roman" w:hAnsi="Times New Roman"/>
          <w:sz w:val="24"/>
          <w:szCs w:val="24"/>
        </w:rPr>
        <w:t>ГБУЗ СО «Октябрьская ЦГБ»</w:t>
      </w:r>
      <w:r w:rsidR="002458F2" w:rsidRPr="002B17C9">
        <w:rPr>
          <w:rFonts w:ascii="Times New Roman" w:hAnsi="Times New Roman"/>
          <w:sz w:val="24"/>
          <w:szCs w:val="24"/>
        </w:rPr>
        <w:t xml:space="preserve">к совершению коррупционных мероприятий; </w:t>
      </w: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="002458F2" w:rsidRPr="002B17C9">
        <w:rPr>
          <w:rFonts w:ascii="Times New Roman" w:hAnsi="Times New Roman"/>
          <w:sz w:val="24"/>
          <w:szCs w:val="24"/>
        </w:rPr>
        <w:t xml:space="preserve"> течение 3 рабочих дней после регистрации соответствующего решения главного врача направляет материалы проверки в правоохранительные органы. </w:t>
      </w: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463D60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4.8. Должностное лицо в течение 3 рабочих дней информирует работника, уведомившего работодателя о факте обращения в целях склонения к совершению коррупционных правонарушений, о решении, принятом главным врачом по результатам проведенной проверки. </w:t>
      </w: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Pr="00463D60" w:rsidRDefault="002458F2" w:rsidP="00463D60">
      <w:pPr>
        <w:jc w:val="both"/>
        <w:rPr>
          <w:rFonts w:ascii="Times New Roman" w:hAnsi="Times New Roman"/>
          <w:b/>
          <w:sz w:val="24"/>
          <w:szCs w:val="24"/>
        </w:rPr>
      </w:pPr>
      <w:r w:rsidRPr="00463D60">
        <w:rPr>
          <w:rFonts w:ascii="Times New Roman" w:hAnsi="Times New Roman"/>
          <w:b/>
          <w:sz w:val="24"/>
          <w:szCs w:val="24"/>
        </w:rPr>
        <w:t xml:space="preserve">5. ЗАКЛЮЧИТЕЛЬНЫЕ ПОЛОЖЕНИЯ </w:t>
      </w: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463D60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5.1. Конфиденциальность сведений, содержащихся в уведомлениях, а также полученных в результате проведенных проверок, обеспечивается должностным лицом, назначенным приказом главного врача. </w:t>
      </w: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463D60" w:rsidRDefault="002458F2" w:rsidP="00463D60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lastRenderedPageBreak/>
        <w:t xml:space="preserve">5.2. Ведение Журнала регистрации уведомлений осуществляется </w:t>
      </w:r>
      <w:r w:rsidR="00862A01">
        <w:rPr>
          <w:rFonts w:ascii="Times New Roman" w:hAnsi="Times New Roman"/>
          <w:sz w:val="24"/>
          <w:szCs w:val="24"/>
        </w:rPr>
        <w:t>в</w:t>
      </w:r>
      <w:r w:rsidRPr="002B17C9">
        <w:rPr>
          <w:rFonts w:ascii="Times New Roman" w:hAnsi="Times New Roman"/>
          <w:sz w:val="24"/>
          <w:szCs w:val="24"/>
        </w:rPr>
        <w:t xml:space="preserve"> течение календарного года. </w:t>
      </w:r>
    </w:p>
    <w:p w:rsidR="00463D60" w:rsidRDefault="00463D60" w:rsidP="00463D60">
      <w:pPr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63D60">
      <w:pPr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5.3. Хранение поступающих уведомлений и иных, связанных с ними материалов, в том числе Журнала регистрации уведомлений, осуществляется должностным лицом в течение 5 лет после окончания календарного год</w:t>
      </w: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Pr="00463D60" w:rsidRDefault="002458F2" w:rsidP="00463D60">
      <w:pPr>
        <w:jc w:val="right"/>
        <w:rPr>
          <w:rFonts w:ascii="Times New Roman" w:hAnsi="Times New Roman"/>
          <w:sz w:val="20"/>
          <w:szCs w:val="20"/>
        </w:rPr>
      </w:pPr>
      <w:r w:rsidRPr="00463D60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463D60" w:rsidRPr="00463D60" w:rsidRDefault="002458F2" w:rsidP="00463D60">
      <w:pPr>
        <w:jc w:val="right"/>
        <w:rPr>
          <w:rFonts w:ascii="Times New Roman" w:hAnsi="Times New Roman"/>
          <w:sz w:val="20"/>
          <w:szCs w:val="20"/>
        </w:rPr>
      </w:pPr>
      <w:r w:rsidRPr="00463D60">
        <w:rPr>
          <w:rFonts w:ascii="Times New Roman" w:hAnsi="Times New Roman"/>
          <w:sz w:val="20"/>
          <w:szCs w:val="20"/>
        </w:rPr>
        <w:t xml:space="preserve">к Методическим рекомендациям </w:t>
      </w:r>
    </w:p>
    <w:p w:rsidR="00463D60" w:rsidRDefault="00463D60" w:rsidP="00463D60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463D60" w:rsidRDefault="002458F2" w:rsidP="00463D60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_________________________________ </w:t>
      </w:r>
    </w:p>
    <w:p w:rsidR="00463D60" w:rsidRDefault="002458F2" w:rsidP="00463D60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ФИО, должность руководителя </w:t>
      </w:r>
    </w:p>
    <w:p w:rsidR="00463D60" w:rsidRDefault="00463D60" w:rsidP="00463D60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463D60" w:rsidRDefault="002458F2" w:rsidP="00463D60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___________________________________________</w:t>
      </w:r>
    </w:p>
    <w:p w:rsidR="00463D60" w:rsidRDefault="00463D60" w:rsidP="00463D60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458F2" w:rsidRPr="002B17C9">
        <w:rPr>
          <w:rFonts w:ascii="Times New Roman" w:hAnsi="Times New Roman"/>
          <w:sz w:val="24"/>
          <w:szCs w:val="24"/>
        </w:rPr>
        <w:t xml:space="preserve">аименование учреждения </w:t>
      </w:r>
    </w:p>
    <w:p w:rsidR="00463D60" w:rsidRDefault="00463D60" w:rsidP="00463D60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463D60" w:rsidRDefault="002458F2" w:rsidP="00463D60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463D60" w:rsidRDefault="002458F2" w:rsidP="00463D60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ФИО работника, место жительства, телефон </w:t>
      </w: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Pr="00463D60" w:rsidRDefault="002458F2" w:rsidP="00463D6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63D60">
        <w:rPr>
          <w:rFonts w:ascii="Times New Roman" w:hAnsi="Times New Roman"/>
          <w:b/>
          <w:sz w:val="24"/>
          <w:szCs w:val="24"/>
        </w:rPr>
        <w:t>УВЕДОМЛЕНИЕ</w:t>
      </w:r>
    </w:p>
    <w:p w:rsidR="00463D60" w:rsidRPr="00463D60" w:rsidRDefault="00463D60" w:rsidP="00463D6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458F2" w:rsidRPr="00463D60">
        <w:rPr>
          <w:rFonts w:ascii="Times New Roman" w:hAnsi="Times New Roman"/>
          <w:b/>
          <w:sz w:val="24"/>
          <w:szCs w:val="24"/>
        </w:rPr>
        <w:t xml:space="preserve"> факте обращения в целях склонения работника к совершению коррупционных правонарушений</w:t>
      </w: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Сообщаю, что ___________________</w:t>
      </w:r>
      <w:r w:rsidR="00463D6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63D60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правонарушений, дата, время, место и </w:t>
      </w:r>
      <w:proofErr w:type="spellStart"/>
      <w:r w:rsidRPr="002B17C9">
        <w:rPr>
          <w:rFonts w:ascii="Times New Roman" w:hAnsi="Times New Roman"/>
          <w:sz w:val="24"/>
          <w:szCs w:val="24"/>
        </w:rPr>
        <w:t>тд</w:t>
      </w:r>
      <w:proofErr w:type="spellEnd"/>
      <w:r w:rsidRPr="002B17C9">
        <w:rPr>
          <w:rFonts w:ascii="Times New Roman" w:hAnsi="Times New Roman"/>
          <w:sz w:val="24"/>
          <w:szCs w:val="24"/>
        </w:rPr>
        <w:t>.). _______________________________________</w:t>
      </w:r>
      <w:r w:rsidR="00463D60">
        <w:rPr>
          <w:rFonts w:ascii="Times New Roman" w:hAnsi="Times New Roman"/>
          <w:sz w:val="24"/>
          <w:szCs w:val="24"/>
        </w:rPr>
        <w:t>______________________________________</w:t>
      </w:r>
      <w:r w:rsidRPr="002B17C9">
        <w:rPr>
          <w:rFonts w:ascii="Times New Roman" w:hAnsi="Times New Roman"/>
          <w:sz w:val="24"/>
          <w:szCs w:val="24"/>
        </w:rPr>
        <w:t xml:space="preserve"> (подробные сведения о коррупционных правонарушениях, которые должен был совершить работник по просьбе обратившихся лиц). </w:t>
      </w:r>
    </w:p>
    <w:p w:rsidR="00463D60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_______________________________________</w:t>
      </w:r>
      <w:r w:rsidR="00463D60">
        <w:rPr>
          <w:rFonts w:ascii="Times New Roman" w:hAnsi="Times New Roman"/>
          <w:sz w:val="24"/>
          <w:szCs w:val="24"/>
        </w:rPr>
        <w:t>______________________________________</w:t>
      </w:r>
      <w:r w:rsidRPr="002B17C9">
        <w:rPr>
          <w:rFonts w:ascii="Times New Roman" w:hAnsi="Times New Roman"/>
          <w:sz w:val="24"/>
          <w:szCs w:val="24"/>
        </w:rPr>
        <w:t xml:space="preserve"> (все известные сведения о физическом / юридическом лице, склоняющем к коррупционным правонарушениям). </w:t>
      </w:r>
    </w:p>
    <w:p w:rsidR="00463D60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________________________________________</w:t>
      </w:r>
      <w:r w:rsidR="00463D60">
        <w:rPr>
          <w:rFonts w:ascii="Times New Roman" w:hAnsi="Times New Roman"/>
          <w:sz w:val="24"/>
          <w:szCs w:val="24"/>
        </w:rPr>
        <w:t>_____________________________________</w:t>
      </w:r>
      <w:r w:rsidRPr="002B17C9">
        <w:rPr>
          <w:rFonts w:ascii="Times New Roman" w:hAnsi="Times New Roman"/>
          <w:sz w:val="24"/>
          <w:szCs w:val="24"/>
        </w:rPr>
        <w:t xml:space="preserve">(способ и обстоятельства склонения к коррупционному правонарушению, а также информация об отказе/согласии принять предложение лица). </w:t>
      </w: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_________________________ подпись </w:t>
      </w: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_________________________ дата </w:t>
      </w: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Default="002458F2" w:rsidP="00463D60">
      <w:pPr>
        <w:jc w:val="right"/>
        <w:rPr>
          <w:rFonts w:ascii="Times New Roman" w:hAnsi="Times New Roman"/>
          <w:sz w:val="20"/>
          <w:szCs w:val="20"/>
        </w:rPr>
      </w:pPr>
      <w:r w:rsidRPr="00463D60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463D60" w:rsidRPr="00463D60" w:rsidRDefault="002458F2" w:rsidP="00463D60">
      <w:pPr>
        <w:jc w:val="right"/>
        <w:rPr>
          <w:rFonts w:ascii="Times New Roman" w:hAnsi="Times New Roman"/>
          <w:sz w:val="20"/>
          <w:szCs w:val="20"/>
        </w:rPr>
      </w:pPr>
      <w:r w:rsidRPr="00463D60">
        <w:rPr>
          <w:rFonts w:ascii="Times New Roman" w:hAnsi="Times New Roman"/>
          <w:sz w:val="20"/>
          <w:szCs w:val="20"/>
        </w:rPr>
        <w:t xml:space="preserve">к Методическим рекомендациям </w:t>
      </w: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Pr="004776AE" w:rsidRDefault="002458F2" w:rsidP="004776AE">
      <w:pPr>
        <w:jc w:val="center"/>
        <w:rPr>
          <w:rFonts w:ascii="Times New Roman" w:hAnsi="Times New Roman"/>
          <w:b/>
          <w:sz w:val="24"/>
          <w:szCs w:val="24"/>
        </w:rPr>
      </w:pPr>
      <w:r w:rsidRPr="004776AE">
        <w:rPr>
          <w:rFonts w:ascii="Times New Roman" w:hAnsi="Times New Roman"/>
          <w:b/>
          <w:sz w:val="24"/>
          <w:szCs w:val="24"/>
        </w:rPr>
        <w:t>ЖУРНАЛ</w:t>
      </w:r>
    </w:p>
    <w:p w:rsidR="004776AE" w:rsidRPr="004776AE" w:rsidRDefault="002458F2" w:rsidP="004776AE">
      <w:pPr>
        <w:jc w:val="center"/>
        <w:rPr>
          <w:rFonts w:ascii="Times New Roman" w:hAnsi="Times New Roman"/>
          <w:b/>
          <w:sz w:val="24"/>
          <w:szCs w:val="24"/>
        </w:rPr>
      </w:pPr>
      <w:r w:rsidRPr="004776AE">
        <w:rPr>
          <w:rFonts w:ascii="Times New Roman" w:hAnsi="Times New Roman"/>
          <w:b/>
          <w:sz w:val="24"/>
          <w:szCs w:val="24"/>
        </w:rPr>
        <w:t xml:space="preserve">РЕГИСТРАЦИИ УВЕДОМЛЕНИЙ О ФАКТАХ ОБРАЩЕНИЯ В ЦЕЛЯХ СКЛОНЕНИЯ РАБОТНИКА К СОВЕРШЕНИЮ КОРРУПЦИОННЫХ ПРАВОНАРУШЕНИЙ </w:t>
      </w:r>
      <w:r w:rsidR="004776AE" w:rsidRPr="004776AE">
        <w:rPr>
          <w:rFonts w:ascii="Times New Roman" w:hAnsi="Times New Roman"/>
          <w:b/>
          <w:sz w:val="24"/>
          <w:szCs w:val="24"/>
        </w:rPr>
        <w:t xml:space="preserve">ГОСУДАРСТВЕННОГО БЮДЖЕТНОГО УЧРЕЖДЕНИЯ </w:t>
      </w:r>
    </w:p>
    <w:p w:rsidR="004776AE" w:rsidRDefault="004776AE" w:rsidP="004776AE">
      <w:pPr>
        <w:jc w:val="center"/>
        <w:rPr>
          <w:rFonts w:ascii="Times New Roman" w:hAnsi="Times New Roman"/>
          <w:b/>
          <w:sz w:val="24"/>
          <w:szCs w:val="24"/>
        </w:rPr>
      </w:pPr>
      <w:r w:rsidRPr="004776AE">
        <w:rPr>
          <w:rFonts w:ascii="Times New Roman" w:hAnsi="Times New Roman"/>
          <w:b/>
          <w:sz w:val="24"/>
          <w:szCs w:val="24"/>
        </w:rPr>
        <w:t xml:space="preserve"> ЗДРАВООХРАНЕНИЯ САМАРСКОЙ ОБЛАСТИ </w:t>
      </w:r>
    </w:p>
    <w:p w:rsidR="004776AE" w:rsidRPr="004776AE" w:rsidRDefault="004776AE" w:rsidP="004776AE">
      <w:pPr>
        <w:jc w:val="center"/>
        <w:rPr>
          <w:rFonts w:ascii="Times New Roman" w:hAnsi="Times New Roman"/>
          <w:b/>
          <w:sz w:val="24"/>
          <w:szCs w:val="24"/>
        </w:rPr>
      </w:pPr>
      <w:r w:rsidRPr="004776AE">
        <w:rPr>
          <w:rFonts w:ascii="Times New Roman" w:hAnsi="Times New Roman"/>
          <w:b/>
          <w:sz w:val="24"/>
          <w:szCs w:val="24"/>
        </w:rPr>
        <w:t>«ОКТЯБРЬСКАЯ ЦЕНТРАЛЬНАЯ  ГОРОДСКАЯ БОЛЬНИЦА »</w:t>
      </w:r>
    </w:p>
    <w:p w:rsidR="00463D60" w:rsidRDefault="00463D60" w:rsidP="004776AE">
      <w:pPr>
        <w:rPr>
          <w:rFonts w:ascii="Times New Roman" w:hAnsi="Times New Roman"/>
          <w:sz w:val="24"/>
          <w:szCs w:val="24"/>
        </w:rPr>
      </w:pP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"/>
        <w:gridCol w:w="988"/>
        <w:gridCol w:w="734"/>
        <w:gridCol w:w="427"/>
        <w:gridCol w:w="629"/>
        <w:gridCol w:w="790"/>
        <w:gridCol w:w="409"/>
        <w:gridCol w:w="988"/>
        <w:gridCol w:w="553"/>
        <w:gridCol w:w="1377"/>
        <w:gridCol w:w="1287"/>
        <w:gridCol w:w="985"/>
      </w:tblGrid>
      <w:tr w:rsidR="004776AE" w:rsidRPr="00347627" w:rsidTr="00347627">
        <w:tc>
          <w:tcPr>
            <w:tcW w:w="404" w:type="dxa"/>
            <w:vMerge w:val="restart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8" w:type="dxa"/>
            <w:vMerge w:val="restart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 xml:space="preserve">Регистра </w:t>
            </w:r>
            <w:proofErr w:type="spellStart"/>
            <w:r w:rsidRPr="00347627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347627">
              <w:rPr>
                <w:rFonts w:ascii="Times New Roman" w:hAnsi="Times New Roman"/>
                <w:sz w:val="24"/>
                <w:szCs w:val="24"/>
              </w:rPr>
              <w:t xml:space="preserve">  № уведомления</w:t>
            </w:r>
          </w:p>
        </w:tc>
        <w:tc>
          <w:tcPr>
            <w:tcW w:w="734" w:type="dxa"/>
            <w:vMerge w:val="restart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 xml:space="preserve">Дата, время регистра </w:t>
            </w:r>
            <w:proofErr w:type="spellStart"/>
            <w:r w:rsidRPr="00347627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255" w:type="dxa"/>
            <w:gridSpan w:val="4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Сведения о работнике, направившем уведомление</w:t>
            </w:r>
          </w:p>
        </w:tc>
        <w:tc>
          <w:tcPr>
            <w:tcW w:w="988" w:type="dxa"/>
            <w:vMerge w:val="restart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553" w:type="dxa"/>
            <w:vMerge w:val="restart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 xml:space="preserve">Кол- во </w:t>
            </w:r>
            <w:proofErr w:type="spellStart"/>
            <w:r w:rsidRPr="00347627">
              <w:rPr>
                <w:rFonts w:ascii="Times New Roman" w:hAnsi="Times New Roman"/>
                <w:sz w:val="24"/>
                <w:szCs w:val="24"/>
              </w:rPr>
              <w:t>листо</w:t>
            </w:r>
            <w:proofErr w:type="spellEnd"/>
            <w:r w:rsidRPr="003476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377" w:type="dxa"/>
            <w:vMerge w:val="restart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ФИО лица, регистрировавшего уведомление</w:t>
            </w:r>
          </w:p>
        </w:tc>
        <w:tc>
          <w:tcPr>
            <w:tcW w:w="1287" w:type="dxa"/>
            <w:vMerge w:val="restart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Подпись лица  регистрирующего уведомление</w:t>
            </w:r>
          </w:p>
        </w:tc>
        <w:tc>
          <w:tcPr>
            <w:tcW w:w="985" w:type="dxa"/>
            <w:vMerge w:val="restart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Подпись лица  подавшего уведомление</w:t>
            </w:r>
          </w:p>
        </w:tc>
      </w:tr>
      <w:tr w:rsidR="004776AE" w:rsidRPr="00347627" w:rsidTr="00347627">
        <w:tc>
          <w:tcPr>
            <w:tcW w:w="404" w:type="dxa"/>
            <w:vMerge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ФИ О</w:t>
            </w:r>
          </w:p>
        </w:tc>
        <w:tc>
          <w:tcPr>
            <w:tcW w:w="629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627">
              <w:rPr>
                <w:rFonts w:ascii="Times New Roman" w:hAnsi="Times New Roman"/>
                <w:sz w:val="24"/>
                <w:szCs w:val="24"/>
              </w:rPr>
              <w:t>паспор</w:t>
            </w:r>
            <w:proofErr w:type="spellEnd"/>
            <w:r w:rsidRPr="0034762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</w:p>
        </w:tc>
        <w:tc>
          <w:tcPr>
            <w:tcW w:w="790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627"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  <w:r w:rsidRPr="00347627">
              <w:rPr>
                <w:rFonts w:ascii="Times New Roman" w:hAnsi="Times New Roman"/>
                <w:sz w:val="24"/>
                <w:szCs w:val="24"/>
              </w:rPr>
              <w:t xml:space="preserve"> ь</w:t>
            </w:r>
          </w:p>
        </w:tc>
        <w:tc>
          <w:tcPr>
            <w:tcW w:w="409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№ тел</w:t>
            </w:r>
          </w:p>
        </w:tc>
        <w:tc>
          <w:tcPr>
            <w:tcW w:w="988" w:type="dxa"/>
            <w:vMerge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AE" w:rsidRPr="00347627" w:rsidTr="00347627">
        <w:tc>
          <w:tcPr>
            <w:tcW w:w="404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76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776AE" w:rsidRPr="00347627" w:rsidTr="00347627">
        <w:tc>
          <w:tcPr>
            <w:tcW w:w="404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776AE" w:rsidRPr="00347627" w:rsidRDefault="004776AE" w:rsidP="0034762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63D60" w:rsidRDefault="00463D60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776AE" w:rsidRDefault="004776AE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776AE" w:rsidRDefault="004776AE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776AE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Начат: «____» ___________________ 20____ г. </w:t>
      </w:r>
    </w:p>
    <w:p w:rsidR="004776AE" w:rsidRDefault="004776AE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776AE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Окончен: «____» ___________________ 20____ г. </w:t>
      </w:r>
    </w:p>
    <w:p w:rsidR="004776AE" w:rsidRDefault="004776AE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776AE" w:rsidRDefault="004776AE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На «____» листах.</w:t>
      </w: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776AE" w:rsidRPr="002B17C9" w:rsidRDefault="004776AE" w:rsidP="004776AE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  <w:r w:rsidRPr="002B17C9">
        <w:rPr>
          <w:rFonts w:ascii="Times New Roman" w:hAnsi="Times New Roman"/>
          <w:sz w:val="20"/>
          <w:szCs w:val="20"/>
        </w:rPr>
        <w:t xml:space="preserve"> </w:t>
      </w:r>
    </w:p>
    <w:p w:rsidR="004776AE" w:rsidRPr="002B17C9" w:rsidRDefault="004776AE" w:rsidP="004776AE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t>к приказу главного врача</w:t>
      </w:r>
    </w:p>
    <w:p w:rsidR="004776AE" w:rsidRPr="002B17C9" w:rsidRDefault="004776AE" w:rsidP="004776AE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t xml:space="preserve"> ГБУЗ СО «Октябрьская ЦГБ»</w:t>
      </w:r>
    </w:p>
    <w:p w:rsidR="004776AE" w:rsidRDefault="004776AE" w:rsidP="004776AE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0"/>
          <w:szCs w:val="20"/>
        </w:rPr>
        <w:t xml:space="preserve">от </w:t>
      </w:r>
      <w:r w:rsidR="00615A21">
        <w:rPr>
          <w:rFonts w:ascii="Times New Roman" w:hAnsi="Times New Roman"/>
          <w:sz w:val="20"/>
          <w:szCs w:val="20"/>
        </w:rPr>
        <w:t xml:space="preserve">29декабря </w:t>
      </w:r>
      <w:r w:rsidR="00615A21" w:rsidRPr="002B17C9">
        <w:rPr>
          <w:rFonts w:ascii="Times New Roman" w:hAnsi="Times New Roman"/>
          <w:sz w:val="20"/>
          <w:szCs w:val="20"/>
        </w:rPr>
        <w:t xml:space="preserve"> </w:t>
      </w:r>
      <w:r w:rsidRPr="002B17C9">
        <w:rPr>
          <w:rFonts w:ascii="Times New Roman" w:hAnsi="Times New Roman"/>
          <w:sz w:val="20"/>
          <w:szCs w:val="20"/>
        </w:rPr>
        <w:t>201</w:t>
      </w:r>
      <w:r w:rsidR="00615A21">
        <w:rPr>
          <w:rFonts w:ascii="Times New Roman" w:hAnsi="Times New Roman"/>
          <w:sz w:val="20"/>
          <w:szCs w:val="20"/>
        </w:rPr>
        <w:t>7</w:t>
      </w:r>
      <w:r w:rsidRPr="002B17C9">
        <w:rPr>
          <w:rFonts w:ascii="Times New Roman" w:hAnsi="Times New Roman"/>
          <w:sz w:val="20"/>
          <w:szCs w:val="20"/>
        </w:rPr>
        <w:t xml:space="preserve"> г. № </w:t>
      </w:r>
      <w:r w:rsidR="00615A21">
        <w:rPr>
          <w:rFonts w:ascii="Times New Roman" w:hAnsi="Times New Roman"/>
          <w:sz w:val="20"/>
          <w:szCs w:val="20"/>
        </w:rPr>
        <w:t xml:space="preserve">824 </w:t>
      </w:r>
    </w:p>
    <w:p w:rsidR="004776AE" w:rsidRDefault="004776AE" w:rsidP="004776AE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4776AE" w:rsidRPr="004776AE" w:rsidRDefault="002458F2" w:rsidP="004776AE">
      <w:pPr>
        <w:jc w:val="center"/>
        <w:rPr>
          <w:rFonts w:ascii="Times New Roman" w:hAnsi="Times New Roman"/>
          <w:b/>
          <w:sz w:val="24"/>
          <w:szCs w:val="24"/>
        </w:rPr>
      </w:pPr>
      <w:r w:rsidRPr="004776AE">
        <w:rPr>
          <w:rFonts w:ascii="Times New Roman" w:hAnsi="Times New Roman"/>
          <w:b/>
          <w:sz w:val="24"/>
          <w:szCs w:val="24"/>
        </w:rPr>
        <w:t>ПОЛОЖЕНИЕ</w:t>
      </w:r>
    </w:p>
    <w:p w:rsidR="004776AE" w:rsidRPr="004776AE" w:rsidRDefault="002458F2" w:rsidP="004776AE">
      <w:pPr>
        <w:jc w:val="center"/>
        <w:rPr>
          <w:rFonts w:ascii="Times New Roman" w:hAnsi="Times New Roman"/>
          <w:b/>
          <w:sz w:val="24"/>
          <w:szCs w:val="24"/>
        </w:rPr>
      </w:pPr>
      <w:r w:rsidRPr="004776AE">
        <w:rPr>
          <w:rFonts w:ascii="Times New Roman" w:hAnsi="Times New Roman"/>
          <w:b/>
          <w:sz w:val="24"/>
          <w:szCs w:val="24"/>
        </w:rPr>
        <w:t xml:space="preserve">О КОНФЛИКТЕ ИНТЕРЕСОВ </w:t>
      </w:r>
    </w:p>
    <w:p w:rsidR="004776AE" w:rsidRPr="00463D60" w:rsidRDefault="004776AE" w:rsidP="004776AE">
      <w:pPr>
        <w:jc w:val="center"/>
        <w:rPr>
          <w:rFonts w:ascii="Times New Roman" w:hAnsi="Times New Roman"/>
          <w:b/>
          <w:sz w:val="24"/>
          <w:szCs w:val="24"/>
        </w:rPr>
      </w:pPr>
      <w:r w:rsidRPr="00463D60">
        <w:rPr>
          <w:rFonts w:ascii="Times New Roman" w:hAnsi="Times New Roman"/>
          <w:b/>
          <w:sz w:val="24"/>
          <w:szCs w:val="24"/>
        </w:rPr>
        <w:t xml:space="preserve">ГОСУДАРСТВЕННОГО БЮДЖЕТНОГО УЧРЕЖДЕНИЯ </w:t>
      </w:r>
    </w:p>
    <w:p w:rsidR="004776AE" w:rsidRPr="00463D60" w:rsidRDefault="004776AE" w:rsidP="004776AE">
      <w:pPr>
        <w:jc w:val="center"/>
        <w:rPr>
          <w:rFonts w:ascii="Times New Roman" w:hAnsi="Times New Roman"/>
          <w:b/>
          <w:sz w:val="24"/>
          <w:szCs w:val="24"/>
        </w:rPr>
      </w:pPr>
      <w:r w:rsidRPr="00463D60">
        <w:rPr>
          <w:rFonts w:ascii="Times New Roman" w:hAnsi="Times New Roman"/>
          <w:b/>
          <w:sz w:val="24"/>
          <w:szCs w:val="24"/>
        </w:rPr>
        <w:t xml:space="preserve"> ЗДРАВООХРАНЕНИЯ САМАРСКОЙ ОБЛАСТИ </w:t>
      </w:r>
    </w:p>
    <w:p w:rsidR="004776AE" w:rsidRPr="00463D60" w:rsidRDefault="004776AE" w:rsidP="004776AE">
      <w:pPr>
        <w:jc w:val="center"/>
        <w:rPr>
          <w:rFonts w:ascii="Times New Roman" w:hAnsi="Times New Roman"/>
          <w:b/>
          <w:sz w:val="24"/>
          <w:szCs w:val="24"/>
        </w:rPr>
      </w:pPr>
      <w:r w:rsidRPr="00463D60">
        <w:rPr>
          <w:rFonts w:ascii="Times New Roman" w:hAnsi="Times New Roman"/>
          <w:b/>
          <w:sz w:val="24"/>
          <w:szCs w:val="24"/>
        </w:rPr>
        <w:t>«ОКТЯБРЬСКАЯ ЦЕНТРАЛЬНАЯ  ГОРОДСКАЯ БОЛЬНИЦА »</w:t>
      </w:r>
    </w:p>
    <w:p w:rsidR="004776AE" w:rsidRPr="00463D60" w:rsidRDefault="004776AE" w:rsidP="004776A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776AE" w:rsidRDefault="004776AE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776AE" w:rsidRPr="004776AE" w:rsidRDefault="002458F2" w:rsidP="002B17C9">
      <w:pPr>
        <w:spacing w:after="120"/>
        <w:rPr>
          <w:rFonts w:ascii="Times New Roman" w:hAnsi="Times New Roman"/>
          <w:b/>
          <w:sz w:val="24"/>
          <w:szCs w:val="24"/>
        </w:rPr>
      </w:pPr>
      <w:r w:rsidRPr="004776AE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4776AE" w:rsidRDefault="004776AE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4776AE" w:rsidRDefault="004776AE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458F2" w:rsidRPr="004776AE">
        <w:rPr>
          <w:rFonts w:ascii="Times New Roman" w:hAnsi="Times New Roman"/>
          <w:b/>
          <w:sz w:val="24"/>
          <w:szCs w:val="24"/>
        </w:rPr>
        <w:t xml:space="preserve"> Конфликт интересов</w:t>
      </w:r>
      <w:r w:rsidR="002458F2" w:rsidRPr="002B17C9">
        <w:rPr>
          <w:rFonts w:ascii="Times New Roman" w:hAnsi="Times New Roman"/>
          <w:sz w:val="24"/>
          <w:szCs w:val="24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лично или через третьих лиц выгоды или иного преимущества,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работника и интересами третьих лиц (часть 1 статьи 75 Федерального закона от 21.11.2011 года №323-ФЗ «Об основах охраны здоровья граждан в Российской Федерации»). </w:t>
      </w:r>
    </w:p>
    <w:p w:rsidR="004776AE" w:rsidRDefault="004776AE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58F2" w:rsidRPr="002B17C9">
        <w:rPr>
          <w:rFonts w:ascii="Times New Roman" w:hAnsi="Times New Roman"/>
          <w:sz w:val="24"/>
          <w:szCs w:val="24"/>
        </w:rPr>
        <w:t xml:space="preserve">Положение о конфликте интересов </w:t>
      </w:r>
      <w:r>
        <w:rPr>
          <w:rFonts w:ascii="Times New Roman" w:hAnsi="Times New Roman"/>
          <w:sz w:val="24"/>
          <w:szCs w:val="24"/>
        </w:rPr>
        <w:t xml:space="preserve">ГБУЗ СО «Октябрьская ЦГБ »  </w:t>
      </w:r>
      <w:r w:rsidR="002458F2" w:rsidRPr="002B17C9">
        <w:rPr>
          <w:rFonts w:ascii="Times New Roman" w:hAnsi="Times New Roman"/>
          <w:sz w:val="24"/>
          <w:szCs w:val="24"/>
        </w:rPr>
        <w:t xml:space="preserve">(далее - Положение) -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трудовых обязанностей. </w:t>
      </w:r>
    </w:p>
    <w:p w:rsidR="004776AE" w:rsidRDefault="004776AE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776AE" w:rsidRDefault="002458F2" w:rsidP="004776A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776AE">
        <w:rPr>
          <w:rFonts w:ascii="Times New Roman" w:hAnsi="Times New Roman"/>
          <w:b/>
          <w:sz w:val="24"/>
          <w:szCs w:val="24"/>
        </w:rPr>
        <w:t xml:space="preserve">2. ЦЕЛИ И ЗАДАЧИ ПОЛОЖЕНИЯ </w:t>
      </w:r>
    </w:p>
    <w:p w:rsidR="004776AE" w:rsidRPr="004776AE" w:rsidRDefault="004776AE" w:rsidP="004776A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776AE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Основной задачей Положения является организация деятельности по предотвращению и урегулированию конфликта интересов -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4776AE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776AE">
        <w:rPr>
          <w:rFonts w:ascii="Times New Roman" w:hAnsi="Times New Roman"/>
          <w:b/>
          <w:sz w:val="24"/>
          <w:szCs w:val="24"/>
        </w:rPr>
        <w:t>Цель Положения</w:t>
      </w:r>
      <w:r w:rsidRPr="002B17C9">
        <w:rPr>
          <w:rFonts w:ascii="Times New Roman" w:hAnsi="Times New Roman"/>
          <w:sz w:val="24"/>
          <w:szCs w:val="24"/>
        </w:rPr>
        <w:t xml:space="preserve">:  </w:t>
      </w:r>
    </w:p>
    <w:p w:rsidR="004776AE" w:rsidRDefault="004776AE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3A61">
        <w:rPr>
          <w:rFonts w:ascii="Times New Roman" w:hAnsi="Times New Roman"/>
          <w:sz w:val="24"/>
          <w:szCs w:val="24"/>
        </w:rPr>
        <w:t xml:space="preserve">  </w:t>
      </w:r>
      <w:r w:rsidR="002458F2" w:rsidRPr="002B17C9">
        <w:rPr>
          <w:rFonts w:ascii="Times New Roman" w:hAnsi="Times New Roman"/>
          <w:sz w:val="24"/>
          <w:szCs w:val="24"/>
        </w:rPr>
        <w:t>определение круга лиц, попадающих под действие Положения;</w:t>
      </w:r>
    </w:p>
    <w:p w:rsidR="004776AE" w:rsidRDefault="004776AE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8F2" w:rsidRPr="002B17C9">
        <w:rPr>
          <w:rFonts w:ascii="Times New Roman" w:hAnsi="Times New Roman"/>
          <w:sz w:val="24"/>
          <w:szCs w:val="24"/>
        </w:rPr>
        <w:t xml:space="preserve">  </w:t>
      </w:r>
      <w:r w:rsidR="00193A61">
        <w:rPr>
          <w:rFonts w:ascii="Times New Roman" w:hAnsi="Times New Roman"/>
          <w:sz w:val="24"/>
          <w:szCs w:val="24"/>
        </w:rPr>
        <w:t xml:space="preserve"> </w:t>
      </w:r>
      <w:r w:rsidR="002458F2" w:rsidRPr="002B17C9">
        <w:rPr>
          <w:rFonts w:ascii="Times New Roman" w:hAnsi="Times New Roman"/>
          <w:sz w:val="24"/>
          <w:szCs w:val="24"/>
        </w:rPr>
        <w:t>определение основных принципов управления конфликтами интересов;</w:t>
      </w:r>
    </w:p>
    <w:p w:rsidR="00193A61" w:rsidRDefault="004776AE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3A61">
        <w:rPr>
          <w:rFonts w:ascii="Times New Roman" w:hAnsi="Times New Roman"/>
          <w:sz w:val="24"/>
          <w:szCs w:val="24"/>
        </w:rPr>
        <w:t xml:space="preserve"> </w:t>
      </w:r>
      <w:r w:rsidR="002458F2" w:rsidRPr="002B17C9">
        <w:rPr>
          <w:rFonts w:ascii="Times New Roman" w:hAnsi="Times New Roman"/>
          <w:sz w:val="24"/>
          <w:szCs w:val="24"/>
        </w:rPr>
        <w:t xml:space="preserve">определение порядка раскрытия конфликта интересов работником </w:t>
      </w:r>
      <w:r w:rsidR="00193A61">
        <w:rPr>
          <w:rFonts w:ascii="Times New Roman" w:hAnsi="Times New Roman"/>
          <w:sz w:val="24"/>
          <w:szCs w:val="24"/>
        </w:rPr>
        <w:t xml:space="preserve">ГБУЗ СО «Октябрьская ЦГБ » </w:t>
      </w:r>
      <w:r w:rsidR="002458F2" w:rsidRPr="002B17C9">
        <w:rPr>
          <w:rFonts w:ascii="Times New Roman" w:hAnsi="Times New Roman"/>
          <w:sz w:val="24"/>
          <w:szCs w:val="24"/>
        </w:rPr>
        <w:t xml:space="preserve">и порядка его урегулирования, в том числе возможных способов разрешения конфликтов интересов;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определение обязанностей сотрудников</w:t>
      </w:r>
      <w:r w:rsidRPr="00193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ГБУЗ СО «Октябрьская ЦГБ »</w:t>
      </w:r>
      <w:r w:rsidR="002458F2" w:rsidRPr="002B17C9">
        <w:rPr>
          <w:rFonts w:ascii="Times New Roman" w:hAnsi="Times New Roman"/>
          <w:sz w:val="24"/>
          <w:szCs w:val="24"/>
        </w:rPr>
        <w:t xml:space="preserve"> в связи с раскрытием и урегулированием конфликта интересов; 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2458F2" w:rsidRPr="002B17C9">
        <w:rPr>
          <w:rFonts w:ascii="Times New Roman" w:hAnsi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  определение ответственности работников за несоблюдение Положения.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A61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</w:p>
    <w:p w:rsidR="00193A61" w:rsidRPr="00193A61" w:rsidRDefault="002458F2" w:rsidP="004776A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93A61">
        <w:rPr>
          <w:rFonts w:ascii="Times New Roman" w:hAnsi="Times New Roman"/>
          <w:b/>
          <w:sz w:val="24"/>
          <w:szCs w:val="24"/>
        </w:rPr>
        <w:lastRenderedPageBreak/>
        <w:t xml:space="preserve">3.КРУГ ЛИЦ, ПОПАДАЮЩИХ ПОД ДЕЙСТВИЕ ПОЛОЖЕНИЯ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58F2" w:rsidRPr="002B17C9">
        <w:rPr>
          <w:rFonts w:ascii="Times New Roman" w:hAnsi="Times New Roman"/>
          <w:sz w:val="24"/>
          <w:szCs w:val="24"/>
        </w:rPr>
        <w:t xml:space="preserve">Действие Положения распространяется на всех работников, состоящих с </w:t>
      </w:r>
      <w:r>
        <w:rPr>
          <w:rFonts w:ascii="Times New Roman" w:hAnsi="Times New Roman"/>
          <w:sz w:val="24"/>
          <w:szCs w:val="24"/>
        </w:rPr>
        <w:t xml:space="preserve">ГБУЗ СО «Октябрьская ЦГБ » </w:t>
      </w:r>
      <w:r w:rsidR="002458F2" w:rsidRPr="002B17C9">
        <w:rPr>
          <w:rFonts w:ascii="Times New Roman" w:hAnsi="Times New Roman"/>
          <w:sz w:val="24"/>
          <w:szCs w:val="24"/>
        </w:rPr>
        <w:t xml:space="preserve">в трудовых отношениях, вне зависимости от уровня занимаемой должности. </w:t>
      </w:r>
    </w:p>
    <w:p w:rsidR="00193A61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Обязанность соблюдать Положение также закреплена за физическими лицами, сотрудничающими с </w:t>
      </w:r>
      <w:r w:rsidR="00193A61">
        <w:rPr>
          <w:rFonts w:ascii="Times New Roman" w:hAnsi="Times New Roman"/>
          <w:sz w:val="24"/>
          <w:szCs w:val="24"/>
        </w:rPr>
        <w:t xml:space="preserve">ГБУЗ СО «Октябрьская ЦГБ » </w:t>
      </w:r>
      <w:r w:rsidRPr="002B17C9">
        <w:rPr>
          <w:rFonts w:ascii="Times New Roman" w:hAnsi="Times New Roman"/>
          <w:sz w:val="24"/>
          <w:szCs w:val="24"/>
        </w:rPr>
        <w:t xml:space="preserve">на основе гражданско-правовых договоров. В этом случае соответствующие разделы Положения включаются в текст договоров.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A61" w:rsidRPr="00193A61" w:rsidRDefault="002458F2" w:rsidP="004776A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4</w:t>
      </w:r>
      <w:r w:rsidRPr="00193A61">
        <w:rPr>
          <w:rFonts w:ascii="Times New Roman" w:hAnsi="Times New Roman"/>
          <w:b/>
          <w:sz w:val="24"/>
          <w:szCs w:val="24"/>
        </w:rPr>
        <w:t>.ОСНОВНЫЕ ПРИНЦИПЫ УПРАВЛЕНИЯ КОНФЛИКТАМИ ИНТЕРЕСОВ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A61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В основу работы по управлению конфликтом интересов в МБЛПУ «ГКБ № 11» положены следующие принципы: 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обязательность раскрытия сведений о реальном или потенциальном конфликте интересов; 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="002458F2" w:rsidRPr="002B17C9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="002458F2" w:rsidRPr="002B17C9">
        <w:rPr>
          <w:rFonts w:ascii="Times New Roman" w:hAnsi="Times New Roman"/>
          <w:sz w:val="24"/>
          <w:szCs w:val="24"/>
        </w:rPr>
        <w:t xml:space="preserve"> рисков при выявлении каждого конфликта интересов и его урегулирование;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конфиденциальность процесса раскрытия сведений о конфликте интересов и процесса его урегулирования; 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соблюдение баланса интересов учреждения в целом и работника при урегулировании конфликта интересов; 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A61" w:rsidRPr="00193A61" w:rsidRDefault="002458F2" w:rsidP="004776A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93A61">
        <w:rPr>
          <w:rFonts w:ascii="Times New Roman" w:hAnsi="Times New Roman"/>
          <w:b/>
          <w:sz w:val="24"/>
          <w:szCs w:val="24"/>
        </w:rPr>
        <w:t>5.ПОРЯДОК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A61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Установить следующие процедуры раскрытия конфликта интересов в</w:t>
      </w:r>
      <w:r w:rsidR="00193A61" w:rsidRPr="00193A61">
        <w:rPr>
          <w:rFonts w:ascii="Times New Roman" w:hAnsi="Times New Roman"/>
          <w:sz w:val="24"/>
          <w:szCs w:val="24"/>
        </w:rPr>
        <w:t xml:space="preserve"> </w:t>
      </w:r>
      <w:r w:rsidR="00193A61">
        <w:rPr>
          <w:rFonts w:ascii="Times New Roman" w:hAnsi="Times New Roman"/>
          <w:sz w:val="24"/>
          <w:szCs w:val="24"/>
        </w:rPr>
        <w:t>ГБУЗ СО «Октябрьская ЦГБ »</w:t>
      </w:r>
      <w:r w:rsidRPr="002B17C9">
        <w:rPr>
          <w:rFonts w:ascii="Times New Roman" w:hAnsi="Times New Roman"/>
          <w:sz w:val="24"/>
          <w:szCs w:val="24"/>
        </w:rPr>
        <w:t xml:space="preserve">: 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>раскрытие сведений о конфликте интересов при приеме на работу;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раскрытие сведений о конфликте интересов при назначении на новую должность;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разовое раскрытие сведений по мере возникновения ситуаций конфликта интересов.</w:t>
      </w:r>
    </w:p>
    <w:p w:rsidR="00193A61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Раскрытие сведений о конфликте интересов может быть допустимым в устной форме с последующей фиксацией в письменном виде.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СО «Октябрьская ЦГБ »</w:t>
      </w:r>
      <w:r w:rsidR="002458F2" w:rsidRPr="002B17C9">
        <w:rPr>
          <w:rFonts w:ascii="Times New Roman" w:hAnsi="Times New Roman"/>
          <w:sz w:val="24"/>
          <w:szCs w:val="24"/>
        </w:rPr>
        <w:t xml:space="preserve">обязуется конфиденциально рассматривать представленные сведения и урегулировать конфликты интересов. </w:t>
      </w:r>
    </w:p>
    <w:p w:rsidR="00193A61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>Поступившая информация тщательно проверяется уполномоченным на это должностным лицом с целью оценки серьезности возникающих рисков и выбора наиболее подходящей формы урегулирования конфликта интересов.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A61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lastRenderedPageBreak/>
        <w:t xml:space="preserve"> Способы разрешения конфликта интересов: </w:t>
      </w:r>
    </w:p>
    <w:p w:rsidR="00193A61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</w:t>
      </w:r>
      <w:r w:rsidR="00193A61">
        <w:rPr>
          <w:rFonts w:ascii="Times New Roman" w:hAnsi="Times New Roman"/>
          <w:sz w:val="24"/>
          <w:szCs w:val="24"/>
        </w:rPr>
        <w:t xml:space="preserve">- </w:t>
      </w:r>
      <w:r w:rsidRPr="002B17C9">
        <w:rPr>
          <w:rFonts w:ascii="Times New Roman" w:hAnsi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пересмотр и изменение функциональных обязанностей работника;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58F2" w:rsidRPr="002B17C9">
        <w:rPr>
          <w:rFonts w:ascii="Times New Roman" w:hAnsi="Times New Roman"/>
          <w:sz w:val="24"/>
          <w:szCs w:val="24"/>
        </w:rPr>
        <w:t xml:space="preserve"> временное отстранение работника от должности, если его личные интересы входят в противоречие с функциональными обязанностями; 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>перевод работника на должность, предусматривающую выполнение функциональных обязанностей не связанных с конфликтом интересов;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отказ работника от своего личного интереса, порождающего конфликт с интересами учреждения;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 увольнение работника из учреждения по инициативе работника;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 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458F2" w:rsidRPr="002B17C9">
        <w:rPr>
          <w:rFonts w:ascii="Times New Roman" w:hAnsi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458F2" w:rsidRPr="002B17C9">
        <w:rPr>
          <w:rFonts w:ascii="Times New Roman" w:hAnsi="Times New Roman"/>
          <w:sz w:val="24"/>
          <w:szCs w:val="24"/>
        </w:rPr>
        <w:t xml:space="preserve">В каждом конкретном случае по договоренности администрации </w:t>
      </w:r>
      <w:r>
        <w:rPr>
          <w:rFonts w:ascii="Times New Roman" w:hAnsi="Times New Roman"/>
          <w:sz w:val="24"/>
          <w:szCs w:val="24"/>
        </w:rPr>
        <w:t xml:space="preserve">ГБУЗ СО «Октябрьская ЦГБ » </w:t>
      </w:r>
      <w:r w:rsidR="002458F2" w:rsidRPr="002B17C9">
        <w:rPr>
          <w:rFonts w:ascii="Times New Roman" w:hAnsi="Times New Roman"/>
          <w:sz w:val="24"/>
          <w:szCs w:val="24"/>
        </w:rPr>
        <w:t xml:space="preserve">и заявителя о конфликте интересов, раскрывшего сведения о конфликте интересов, могут быть найдены иные формы его урегулирования.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458F2" w:rsidRPr="002B17C9">
        <w:rPr>
          <w:rFonts w:ascii="Times New Roman" w:hAnsi="Times New Roman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58F2" w:rsidRPr="002B17C9">
        <w:rPr>
          <w:rFonts w:ascii="Times New Roman" w:hAnsi="Times New Roman"/>
          <w:sz w:val="24"/>
          <w:szCs w:val="24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</w:t>
      </w:r>
      <w:r w:rsidRPr="00193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ГБУЗ СО «Октябрьская ЦГБ ».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A61" w:rsidRPr="00193A61" w:rsidRDefault="002458F2" w:rsidP="004776A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93A61">
        <w:rPr>
          <w:rFonts w:ascii="Times New Roman" w:hAnsi="Times New Roman"/>
          <w:b/>
          <w:sz w:val="24"/>
          <w:szCs w:val="24"/>
        </w:rPr>
        <w:t>6.</w:t>
      </w:r>
      <w:r w:rsidR="00193A61">
        <w:rPr>
          <w:rFonts w:ascii="Times New Roman" w:hAnsi="Times New Roman"/>
          <w:b/>
          <w:sz w:val="24"/>
          <w:szCs w:val="24"/>
        </w:rPr>
        <w:t xml:space="preserve"> </w:t>
      </w:r>
      <w:r w:rsidRPr="00193A61">
        <w:rPr>
          <w:rFonts w:ascii="Times New Roman" w:hAnsi="Times New Roman"/>
          <w:b/>
          <w:sz w:val="24"/>
          <w:szCs w:val="24"/>
        </w:rPr>
        <w:t>ОБЯЗАННОСТИ СОТРУДНИКОВ</w:t>
      </w:r>
      <w:r w:rsidR="00193A61" w:rsidRPr="00193A61">
        <w:rPr>
          <w:rFonts w:ascii="Times New Roman" w:hAnsi="Times New Roman"/>
          <w:b/>
          <w:sz w:val="24"/>
          <w:szCs w:val="24"/>
        </w:rPr>
        <w:t xml:space="preserve"> ГБУЗ СО «О</w:t>
      </w:r>
      <w:r w:rsidR="00193A61">
        <w:rPr>
          <w:rFonts w:ascii="Times New Roman" w:hAnsi="Times New Roman"/>
          <w:b/>
          <w:sz w:val="24"/>
          <w:szCs w:val="24"/>
        </w:rPr>
        <w:t xml:space="preserve">КТЯБРЬСКАЯ </w:t>
      </w:r>
      <w:r w:rsidR="00193A61" w:rsidRPr="00193A61">
        <w:rPr>
          <w:rFonts w:ascii="Times New Roman" w:hAnsi="Times New Roman"/>
          <w:b/>
          <w:sz w:val="24"/>
          <w:szCs w:val="24"/>
        </w:rPr>
        <w:t>ЦГБ »</w:t>
      </w:r>
      <w:r w:rsidRPr="00193A61">
        <w:rPr>
          <w:rFonts w:ascii="Times New Roman" w:hAnsi="Times New Roman"/>
          <w:b/>
          <w:sz w:val="24"/>
          <w:szCs w:val="24"/>
        </w:rPr>
        <w:t xml:space="preserve"> ПО РАСКРЫТИЮ И УРЕГУЛИРОВАНИЮ КОНФЛИКТА ИНТЕРЕСОВ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A61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Обязанности работников учреждения в связи с раскрытием и урегулированием конфликта интересов: 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 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 xml:space="preserve">избегать (по возможности) ситуаций и обстоятельств, которые могут привести к конфликту интересов; 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58F2" w:rsidRPr="002B17C9">
        <w:rPr>
          <w:rFonts w:ascii="Times New Roman" w:hAnsi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2458F2" w:rsidRPr="002B17C9">
        <w:rPr>
          <w:rFonts w:ascii="Times New Roman" w:hAnsi="Times New Roman"/>
          <w:sz w:val="24"/>
          <w:szCs w:val="24"/>
        </w:rPr>
        <w:t xml:space="preserve">  содействовать урегулированию возникшего конфликта интересов.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A61" w:rsidRPr="00193A61" w:rsidRDefault="002458F2" w:rsidP="004776A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93A61">
        <w:rPr>
          <w:rFonts w:ascii="Times New Roman" w:hAnsi="Times New Roman"/>
          <w:b/>
          <w:sz w:val="24"/>
          <w:szCs w:val="24"/>
        </w:rPr>
        <w:t xml:space="preserve">7. ЛИЦА, ОТВЕТСТВЕННЫЕ ЗА ПРИЕМ СВЕДЕНИЙ О ВОЗНИКШЕМ КОНФЛИКТЕ ИНТЕРЕСОВ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58F2" w:rsidRPr="002B17C9">
        <w:rPr>
          <w:rFonts w:ascii="Times New Roman" w:hAnsi="Times New Roman"/>
          <w:sz w:val="24"/>
          <w:szCs w:val="24"/>
        </w:rPr>
        <w:t xml:space="preserve">Должностное лицо, ответственное за прием сведений о возникающих (имеющихся) конфликтах </w:t>
      </w:r>
      <w:r>
        <w:rPr>
          <w:rFonts w:ascii="Times New Roman" w:hAnsi="Times New Roman"/>
          <w:sz w:val="24"/>
          <w:szCs w:val="24"/>
        </w:rPr>
        <w:t xml:space="preserve"> </w:t>
      </w:r>
      <w:r w:rsidR="002458F2" w:rsidRPr="002B17C9">
        <w:rPr>
          <w:rFonts w:ascii="Times New Roman" w:hAnsi="Times New Roman"/>
          <w:sz w:val="24"/>
          <w:szCs w:val="24"/>
        </w:rPr>
        <w:t xml:space="preserve">интересах </w:t>
      </w:r>
      <w:r>
        <w:rPr>
          <w:rFonts w:ascii="Times New Roman" w:hAnsi="Times New Roman"/>
          <w:sz w:val="24"/>
          <w:szCs w:val="24"/>
        </w:rPr>
        <w:t xml:space="preserve">  </w:t>
      </w:r>
      <w:r w:rsidR="002458F2" w:rsidRPr="002B17C9">
        <w:rPr>
          <w:rFonts w:ascii="Times New Roman" w:hAnsi="Times New Roman"/>
          <w:sz w:val="24"/>
          <w:szCs w:val="24"/>
        </w:rPr>
        <w:t>назначается приказом главного врача</w:t>
      </w:r>
      <w:r w:rsidRPr="00193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ГБУЗ СО «Октябрьская ЦГБ »</w:t>
      </w:r>
      <w:r w:rsidR="002458F2" w:rsidRPr="002B17C9">
        <w:rPr>
          <w:rFonts w:ascii="Times New Roman" w:hAnsi="Times New Roman"/>
          <w:sz w:val="24"/>
          <w:szCs w:val="24"/>
        </w:rPr>
        <w:t xml:space="preserve">. </w:t>
      </w:r>
    </w:p>
    <w:p w:rsidR="00193A61" w:rsidRDefault="002458F2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Рассмотрение сведений о возникающих (имеющихся) конфликтах интересах производится Комиссий по урегулированию конфликтов интересов, действующей на основании Положения «О Комиссии по урегулированию конфликтов интересов» </w:t>
      </w:r>
      <w:r w:rsidR="00193A61">
        <w:rPr>
          <w:rFonts w:ascii="Times New Roman" w:hAnsi="Times New Roman"/>
          <w:sz w:val="24"/>
          <w:szCs w:val="24"/>
        </w:rPr>
        <w:t>ГБУЗ СО «Октябрьская ЦГБ »</w:t>
      </w:r>
      <w:r w:rsidRPr="002B17C9">
        <w:rPr>
          <w:rFonts w:ascii="Times New Roman" w:hAnsi="Times New Roman"/>
          <w:sz w:val="24"/>
          <w:szCs w:val="24"/>
        </w:rPr>
        <w:t xml:space="preserve"> 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A61" w:rsidRPr="00193A61" w:rsidRDefault="002458F2" w:rsidP="004776A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93A61">
        <w:rPr>
          <w:rFonts w:ascii="Times New Roman" w:hAnsi="Times New Roman"/>
          <w:b/>
          <w:sz w:val="24"/>
          <w:szCs w:val="24"/>
        </w:rPr>
        <w:t>8.ОТВЕТСТВЕННОСТЬ РАБОТНИКОВ ЗА НЕСОБЛЮДЕНИЕ ПОЛОЖЕНИЯ</w:t>
      </w:r>
    </w:p>
    <w:p w:rsidR="00193A61" w:rsidRDefault="00193A61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B17C9">
        <w:rPr>
          <w:rFonts w:ascii="Times New Roman" w:hAnsi="Times New Roman"/>
          <w:sz w:val="24"/>
          <w:szCs w:val="24"/>
        </w:rPr>
        <w:t xml:space="preserve"> За несоблюдение Положения работниками </w:t>
      </w:r>
      <w:r w:rsidR="00193A61">
        <w:rPr>
          <w:rFonts w:ascii="Times New Roman" w:hAnsi="Times New Roman"/>
          <w:sz w:val="24"/>
          <w:szCs w:val="24"/>
        </w:rPr>
        <w:t xml:space="preserve">ГБУЗ СО «Октябрьская ЦГБ» </w:t>
      </w:r>
      <w:r w:rsidRPr="002B17C9">
        <w:rPr>
          <w:rFonts w:ascii="Times New Roman" w:hAnsi="Times New Roman"/>
          <w:sz w:val="24"/>
          <w:szCs w:val="24"/>
        </w:rPr>
        <w:t>устанавливаются меры ответственности, преду</w:t>
      </w:r>
      <w:r w:rsidR="00193A61">
        <w:rPr>
          <w:rFonts w:ascii="Times New Roman" w:hAnsi="Times New Roman"/>
          <w:sz w:val="24"/>
          <w:szCs w:val="24"/>
        </w:rPr>
        <w:t>смотренные действующим законода</w:t>
      </w:r>
      <w:r w:rsidRPr="002B17C9">
        <w:rPr>
          <w:rFonts w:ascii="Times New Roman" w:hAnsi="Times New Roman"/>
          <w:sz w:val="24"/>
          <w:szCs w:val="24"/>
        </w:rPr>
        <w:t>тельством РФ</w:t>
      </w:r>
      <w:r w:rsidR="00193A61">
        <w:rPr>
          <w:rFonts w:ascii="Times New Roman" w:hAnsi="Times New Roman"/>
          <w:sz w:val="24"/>
          <w:szCs w:val="24"/>
        </w:rPr>
        <w:t>.</w:t>
      </w: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4776A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AA6294" w:rsidRPr="002B17C9" w:rsidRDefault="00AA6294" w:rsidP="00AA6294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  <w:r w:rsidRPr="002B17C9">
        <w:rPr>
          <w:rFonts w:ascii="Times New Roman" w:hAnsi="Times New Roman"/>
          <w:sz w:val="20"/>
          <w:szCs w:val="20"/>
        </w:rPr>
        <w:t xml:space="preserve"> </w:t>
      </w:r>
    </w:p>
    <w:p w:rsidR="00AA6294" w:rsidRPr="002B17C9" w:rsidRDefault="00AA6294" w:rsidP="00AA6294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t>к приказу главного врача</w:t>
      </w:r>
    </w:p>
    <w:p w:rsidR="00AA6294" w:rsidRPr="002B17C9" w:rsidRDefault="00AA6294" w:rsidP="00AA6294">
      <w:pPr>
        <w:jc w:val="right"/>
        <w:rPr>
          <w:rFonts w:ascii="Times New Roman" w:hAnsi="Times New Roman"/>
          <w:sz w:val="20"/>
          <w:szCs w:val="20"/>
        </w:rPr>
      </w:pPr>
      <w:r w:rsidRPr="002B17C9">
        <w:rPr>
          <w:rFonts w:ascii="Times New Roman" w:hAnsi="Times New Roman"/>
          <w:sz w:val="20"/>
          <w:szCs w:val="20"/>
        </w:rPr>
        <w:t xml:space="preserve"> ГБУЗ СО «Октябрьская ЦГБ»</w:t>
      </w:r>
    </w:p>
    <w:p w:rsidR="00AA6294" w:rsidRDefault="005D09CC" w:rsidP="00AA6294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От27.03.2016 г. № 824</w:t>
      </w:r>
    </w:p>
    <w:p w:rsidR="00EE7EEF" w:rsidRDefault="00EE7EEF" w:rsidP="00AA6294">
      <w:pPr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EE7EEF" w:rsidRPr="00EE7EEF" w:rsidRDefault="00EE7EEF" w:rsidP="00EE7EEF">
      <w:pPr>
        <w:spacing w:line="192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EEF">
        <w:rPr>
          <w:rFonts w:ascii="Times New Roman" w:hAnsi="Times New Roman"/>
          <w:b/>
          <w:sz w:val="24"/>
          <w:szCs w:val="24"/>
        </w:rPr>
        <w:t>ПОЛОЖЕНИЕ</w:t>
      </w:r>
    </w:p>
    <w:p w:rsidR="00C74657" w:rsidRDefault="00EE7EEF" w:rsidP="00EE7EEF">
      <w:pPr>
        <w:spacing w:line="192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EEF">
        <w:rPr>
          <w:rFonts w:ascii="Times New Roman" w:hAnsi="Times New Roman"/>
          <w:b/>
          <w:bCs/>
          <w:sz w:val="24"/>
          <w:szCs w:val="24"/>
        </w:rPr>
        <w:t xml:space="preserve">о Комиссии по борьбе с коррупцией и урегулированию конфликта интересов </w:t>
      </w:r>
    </w:p>
    <w:p w:rsidR="00EE7EEF" w:rsidRPr="00EE7EEF" w:rsidRDefault="00EE7EEF" w:rsidP="00EE7EEF">
      <w:pPr>
        <w:spacing w:line="192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EEF">
        <w:rPr>
          <w:rFonts w:ascii="Times New Roman" w:hAnsi="Times New Roman"/>
          <w:b/>
          <w:bCs/>
          <w:sz w:val="24"/>
          <w:szCs w:val="24"/>
        </w:rPr>
        <w:t>ГБУЗ СО «</w:t>
      </w:r>
      <w:proofErr w:type="spellStart"/>
      <w:r w:rsidRPr="00EE7EEF">
        <w:rPr>
          <w:rFonts w:ascii="Times New Roman" w:hAnsi="Times New Roman"/>
          <w:b/>
          <w:bCs/>
          <w:sz w:val="24"/>
          <w:szCs w:val="24"/>
        </w:rPr>
        <w:t>Октябрьская</w:t>
      </w:r>
      <w:r w:rsidR="00C74657">
        <w:rPr>
          <w:rFonts w:ascii="Times New Roman" w:hAnsi="Times New Roman"/>
          <w:b/>
          <w:bCs/>
          <w:sz w:val="24"/>
          <w:szCs w:val="24"/>
        </w:rPr>
        <w:t>ЦГБ</w:t>
      </w:r>
      <w:proofErr w:type="spellEnd"/>
      <w:r w:rsidRPr="00EE7EEF">
        <w:rPr>
          <w:rFonts w:ascii="Times New Roman" w:hAnsi="Times New Roman"/>
          <w:b/>
          <w:bCs/>
          <w:sz w:val="24"/>
          <w:szCs w:val="24"/>
        </w:rPr>
        <w:t>»</w:t>
      </w:r>
    </w:p>
    <w:p w:rsidR="00EE7EEF" w:rsidRPr="00EE7EEF" w:rsidRDefault="00EE7EEF" w:rsidP="00EE7EEF">
      <w:pPr>
        <w:spacing w:line="19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7EEF" w:rsidRDefault="00EE7EEF" w:rsidP="00EE7EEF">
      <w:pPr>
        <w:spacing w:line="192" w:lineRule="atLeast"/>
        <w:rPr>
          <w:rFonts w:ascii="Times New Roman" w:hAnsi="Times New Roman"/>
          <w:b/>
          <w:bCs/>
          <w:sz w:val="24"/>
          <w:szCs w:val="24"/>
        </w:rPr>
      </w:pPr>
    </w:p>
    <w:p w:rsidR="00EE7EEF" w:rsidRDefault="00EE7EEF" w:rsidP="00EE7EEF">
      <w:pPr>
        <w:spacing w:line="192" w:lineRule="atLeast"/>
        <w:rPr>
          <w:rFonts w:ascii="Times New Roman" w:hAnsi="Times New Roman"/>
          <w:b/>
          <w:bCs/>
          <w:sz w:val="24"/>
          <w:szCs w:val="24"/>
        </w:rPr>
      </w:pPr>
    </w:p>
    <w:p w:rsidR="00EE7EEF" w:rsidRPr="00EE7EEF" w:rsidRDefault="00EE7EEF" w:rsidP="00EE7EEF">
      <w:pPr>
        <w:spacing w:line="192" w:lineRule="atLeast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b/>
          <w:bCs/>
          <w:sz w:val="24"/>
          <w:szCs w:val="24"/>
        </w:rPr>
        <w:t xml:space="preserve">1. Общие положения </w:t>
      </w:r>
    </w:p>
    <w:p w:rsidR="00EE7EEF" w:rsidRPr="00EE7EEF" w:rsidRDefault="00EE7EEF" w:rsidP="00EE7EEF">
      <w:pPr>
        <w:spacing w:line="192" w:lineRule="atLeast"/>
        <w:jc w:val="center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 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1.1. Комиссия по борьбе с коррупцией и урегулированию конфликта интересов ГБУЗ СО «Октябрьская ЦГБ» (далее – Комиссия) является совещательным органом  ГБУЗ СО «Октябрьская ЦГБ» 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 так же 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Федерации, Положением по профилактике коррупционных правонарушений по ГБУЗ СО «Октябрьская ЦГБ», а также настоящим Положением.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1.3.  Решения Комиссии носят рекомендательный характер.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1.4. Комиссия осуществляет свою деятельность на общественных началах и безвозмездной основе.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1.6. Задачи Комиссии могут дополняться с учетом результатов ее работы.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1.7. Комиссия для осуществления своей деятельности и в пределах возложенных на нее задач вправе: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- проводить заседания по вопросам деятельности Комиссии;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-приглашать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-по результатам проведения заседаний принимать решения, осуществлять контроль  их исполнения.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EEF" w:rsidRDefault="00EE7EEF" w:rsidP="00EE7EEF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EE7EEF">
        <w:rPr>
          <w:rFonts w:ascii="Times New Roman" w:hAnsi="Times New Roman"/>
          <w:b/>
          <w:bCs/>
          <w:sz w:val="24"/>
          <w:szCs w:val="24"/>
        </w:rPr>
        <w:lastRenderedPageBreak/>
        <w:t>2. Задачи и направления деятельности Комиссии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b/>
          <w:bCs/>
          <w:sz w:val="24"/>
          <w:szCs w:val="24"/>
        </w:rPr>
        <w:t> </w:t>
      </w:r>
      <w:r w:rsidRPr="00EE7EEF">
        <w:rPr>
          <w:rFonts w:ascii="Times New Roman" w:hAnsi="Times New Roman"/>
          <w:b/>
          <w:bCs/>
          <w:sz w:val="24"/>
          <w:szCs w:val="24"/>
        </w:rPr>
        <w:tab/>
      </w:r>
      <w:r w:rsidRPr="00EE7EEF">
        <w:rPr>
          <w:rFonts w:ascii="Times New Roman" w:hAnsi="Times New Roman"/>
          <w:sz w:val="24"/>
          <w:szCs w:val="24"/>
        </w:rPr>
        <w:t>2.1. Основными задачами работы и направлениями деятельности Комиссии Учреждения  являются: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2.1.2. Разработка программных мероприятий по антикоррупционной политике Учреждения и осуществление контроля за их реализацией;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2.1.3. 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2.1.4. Организация взаимодействия с органами исполнительной власти, государственными органами Самарской  области;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2.1.5. Участие в реализации мероприятий в сфере противодействия коррупции;</w:t>
      </w:r>
    </w:p>
    <w:p w:rsidR="00EE7EEF" w:rsidRPr="00EE7EEF" w:rsidRDefault="00EE7EEF" w:rsidP="00EE7EEF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2.1.6. Изучение причин и условий, способствующих появлению коррупции в Учреждении и подготовка предложений по совершенствованию правовых, экономических и организационных механизмов функционирования Учреждения (его подразделений) в целях устранения почвы для коррупции;</w:t>
      </w:r>
    </w:p>
    <w:p w:rsidR="00EE7EEF" w:rsidRPr="00EE7EEF" w:rsidRDefault="00EE7EEF" w:rsidP="00EE7EEF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2.1.7.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EE7EEF" w:rsidRPr="00EE7EEF" w:rsidRDefault="00EE7EEF" w:rsidP="00EE7EEF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2.1.8.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EE7EEF" w:rsidRPr="00EE7EEF" w:rsidRDefault="00EE7EEF" w:rsidP="00EE7EEF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2.1.9.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2.1.10. Проверка соблюдения 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 </w:t>
      </w:r>
      <w:hyperlink r:id="rId6" w:history="1">
        <w:r w:rsidRPr="00EE7EEF">
          <w:rPr>
            <w:rStyle w:val="a5"/>
            <w:rFonts w:ascii="Times New Roman" w:hAnsi="Times New Roman"/>
            <w:sz w:val="24"/>
            <w:szCs w:val="24"/>
          </w:rPr>
          <w:t>частью 3 статьи 64</w:t>
        </w:r>
      </w:hyperlink>
      <w:r w:rsidRPr="00EE7EEF">
        <w:rPr>
          <w:rFonts w:ascii="Times New Roman" w:hAnsi="Times New Roman"/>
          <w:sz w:val="24"/>
          <w:szCs w:val="24"/>
        </w:rPr>
        <w:t> Федерального закона от 12 апреля 2010 г. N 61-ФЗ "Об обращении лекарственных средств"  и </w:t>
      </w:r>
      <w:hyperlink r:id="rId7" w:history="1">
        <w:r w:rsidRPr="00EE7EEF">
          <w:rPr>
            <w:rStyle w:val="a5"/>
            <w:rFonts w:ascii="Times New Roman" w:hAnsi="Times New Roman"/>
            <w:sz w:val="24"/>
            <w:szCs w:val="24"/>
          </w:rPr>
          <w:t>частью 3 статьи 96</w:t>
        </w:r>
      </w:hyperlink>
      <w:r w:rsidRPr="00EE7EEF">
        <w:rPr>
          <w:rFonts w:ascii="Times New Roman" w:hAnsi="Times New Roman"/>
          <w:sz w:val="24"/>
          <w:szCs w:val="24"/>
        </w:rPr>
        <w:t> Федерального закона от 21 ноября 2011 г. N 323-ФЗ "Об основах охраны здоровья граждан в Российской Федерации";</w:t>
      </w:r>
    </w:p>
    <w:p w:rsidR="00EE7EEF" w:rsidRPr="00EE7EEF" w:rsidRDefault="00EE7EEF" w:rsidP="00EE7EEF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2.1.11. Рассмотрение вопросов, связанных с реализацией прав граждан на охрану здоровья;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2.1.12.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2.1.13. Участие общественности в обеспечении защиты прав получателей услуг при оказании им медицинской помощи;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lastRenderedPageBreak/>
        <w:t>2.1.14. Принятие мер по досудебному урегулированию конфликтных ситуаций в Учреждении;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2.1.15. Рассмотрение иных вопросов в соответствии с направлениями деятельности Комиссии.</w:t>
      </w:r>
    </w:p>
    <w:p w:rsidR="00EE7EEF" w:rsidRDefault="00EE7EEF" w:rsidP="00EE7EE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E7EEF">
        <w:rPr>
          <w:rFonts w:ascii="Times New Roman" w:hAnsi="Times New Roman"/>
          <w:b/>
          <w:sz w:val="24"/>
          <w:szCs w:val="24"/>
        </w:rPr>
        <w:t>3. Порядок образования и работа Комиссии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EE7EEF" w:rsidRPr="00EE7EEF" w:rsidRDefault="00EE7EEF" w:rsidP="00EE7EEF">
      <w:pPr>
        <w:pStyle w:val="2"/>
        <w:shd w:val="clear" w:color="auto" w:fill="auto"/>
        <w:tabs>
          <w:tab w:val="left" w:pos="720"/>
        </w:tabs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ab/>
        <w:t>3.1.Комиссия является коллегиальным органом, который образован для реализации целей, указанных в пункте 1.1 настоящего Положения, и действует на постоянной основе.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ab/>
        <w:t>3.2.Заседания Комиссии проводятся по мере необходимости, но не реже одного раза в 6 (шесть) месяцев. Заседания могут быть как открытыми, так и закрытыми.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3.3.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религиозных организаций, учебных заведений.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3.4. Основной состав Комиссии утверждается главным врачом. Комиссия состоит из председателя, заместителя председателя, членов комиссии и секретаря комиссии.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3.5. Председатель Комиссии: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-несет персональную ответственность за деятельность Комиссии;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- организует работу Комиссии;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- определят место и время проведения Комиссии;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- утверждает повестку дня заседания Комиссии и порядок рассмотрения вопросов на её заседании;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- дает поручения членам Комиссии по вопросам её деятельности, осуществляет контроль  за их выполнением;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- подписывает рекомендации, предложения, письма, обращения и иные документы, направляемые от имени Комиссии: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В случае отсутствия необходимого количества членов Комиссии на её заседании председатель Комиссии назначает дату нового заседания, но непозднее, чем через месяц со дня, не состоявшегося заседания.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 xml:space="preserve">В отсутствии председателя Комиссии его обязанности исполняет заместитель председателя Комиссии. 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3.6.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EE7EEF" w:rsidRPr="00EE7EEF" w:rsidRDefault="00EE7EEF" w:rsidP="00EE7E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>3.7. Председатель Комиссии и ее члены осуществляют свою деятельность на общественных началах.</w:t>
      </w:r>
    </w:p>
    <w:p w:rsidR="00EE7EEF" w:rsidRPr="00EE7EEF" w:rsidRDefault="00EE7EEF" w:rsidP="00EE7EEF">
      <w:pPr>
        <w:pStyle w:val="2"/>
        <w:shd w:val="clear" w:color="auto" w:fill="auto"/>
        <w:tabs>
          <w:tab w:val="left" w:pos="1046"/>
        </w:tabs>
        <w:spacing w:after="120" w:line="240" w:lineRule="auto"/>
        <w:ind w:left="540"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  3.8.Член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 вправе: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lastRenderedPageBreak/>
        <w:t>-вносить предложения по вопросам, входящим в компетенцию Комиссии;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-выступать на заседаниях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 и инициировать проведение голосования по внесенным предложениям;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-задавать участникам заседания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 вопросы в соответствии с повесткой дня и получать на них ответы по существу;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-знакомиться с протоколами заседаний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 и иными материалами, касающимися ее деятельности;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-в случае несогласия с решением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 xml:space="preserve">омиссии изложить письменно особое мнение по рассматриваемому вопросу, подлежащее обязательному приобщению к протоколу заседания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-осуществлять иные полномочия в целях выполнения возложенных на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омиссию задач и функций.</w:t>
      </w:r>
    </w:p>
    <w:p w:rsidR="00EE7EEF" w:rsidRPr="00EE7EEF" w:rsidRDefault="00EE7EEF" w:rsidP="00EE7EEF">
      <w:pPr>
        <w:pStyle w:val="2"/>
        <w:numPr>
          <w:ilvl w:val="1"/>
          <w:numId w:val="3"/>
        </w:numPr>
        <w:shd w:val="clear" w:color="auto" w:fill="auto"/>
        <w:tabs>
          <w:tab w:val="left" w:pos="506"/>
        </w:tabs>
        <w:spacing w:after="120" w:line="240" w:lineRule="auto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Член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 обязан: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-принимать участие в подготовке заседаний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-участвовать в заседаниях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 xml:space="preserve">омиссии, а в случае невозможности участия в них сообщать об этом председателю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-по решению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 (поручению ее председателя) принимать участие в проводимых мероприятиях по выявлению фактов совершения правонарушений, а также неисполнения законодательства о борьбе с коррупцией;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-не совершать действий, дискредитирующих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 xml:space="preserve">омиссию; выполнять решения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 (поручения ее председателя).</w:t>
      </w:r>
    </w:p>
    <w:p w:rsidR="00EE7EEF" w:rsidRPr="00EE7EEF" w:rsidRDefault="00EE7EEF" w:rsidP="00EE7EEF">
      <w:pPr>
        <w:pStyle w:val="2"/>
        <w:shd w:val="clear" w:color="auto" w:fill="auto"/>
        <w:tabs>
          <w:tab w:val="left" w:pos="499"/>
        </w:tabs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ab/>
        <w:t xml:space="preserve">3.10.Секретарь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омиссии: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-обобщает материалы, поступившие для рассмотрения на заседаниях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 xml:space="preserve">омиссии; 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-ведет документацию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-извещает членов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 xml:space="preserve">омиссии и приглашенных лиц о месте, времени проведения и повестке дня заседания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-обеспечивает подготовку заседаний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омиссий;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осуществляет учет и хранение протоколов заседаний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омиссий и материалов к ним.</w:t>
      </w:r>
    </w:p>
    <w:p w:rsidR="00EE7EEF" w:rsidRPr="00EE7EEF" w:rsidRDefault="00EE7EEF" w:rsidP="00EE7EEF">
      <w:pPr>
        <w:pStyle w:val="2"/>
        <w:shd w:val="clear" w:color="auto" w:fill="auto"/>
        <w:tabs>
          <w:tab w:val="left" w:pos="441"/>
        </w:tabs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ab/>
        <w:t>3.11.Заседание Комиссии правомочно, если на нем присутствует более половины от общего числа членов Комиссии.</w:t>
      </w:r>
    </w:p>
    <w:p w:rsidR="00EE7EEF" w:rsidRPr="00EE7EEF" w:rsidRDefault="00EE7EEF" w:rsidP="00EE7EEF">
      <w:pPr>
        <w:pStyle w:val="2"/>
        <w:shd w:val="clear" w:color="auto" w:fill="auto"/>
        <w:tabs>
          <w:tab w:val="left" w:pos="448"/>
        </w:tabs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ab/>
        <w:t>3.12.Решения Комиссии принимаются простым большинством голосов присутствующих на заседании членов Комиссии.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      3.13. Члены Комиссии при принятии решений обладают равными правами.</w:t>
      </w:r>
    </w:p>
    <w:p w:rsidR="00EE7EEF" w:rsidRPr="00EE7EEF" w:rsidRDefault="00EE7EEF" w:rsidP="00EE7EEF">
      <w:pPr>
        <w:pStyle w:val="2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      3.14.При равенстве числа голосов голос председателя Комиссии является решающим.</w:t>
      </w:r>
    </w:p>
    <w:p w:rsidR="00EE7EEF" w:rsidRPr="00EE7EEF" w:rsidRDefault="00EE7EEF" w:rsidP="00EE7EEF">
      <w:pPr>
        <w:pStyle w:val="2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      3.15.Решения Комиссии оформляются протоколами. В протоколе указываются: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-место и время проведения заседания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 xml:space="preserve">омиссии; наименование и состав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-сведения об участниках заседания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омиссии, не являющихся ее членами;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-повестка дня заседания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омиссии, содержание рассматриваемых вопросов и материалов;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lastRenderedPageBreak/>
        <w:t xml:space="preserve">-принятые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омиссией решения;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-сведения о приобщенных к протоколу заседания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 материалах.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      3.16.Протокол заседания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 xml:space="preserve">омиссии изготавливается в десятидневный срок со дня его проведения, подписывается председателем и секретарем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омиссии, после чего в 5-дневный срок доводится секретарем комиссии до ее членов и иных заинтересованных лиц.</w:t>
      </w:r>
    </w:p>
    <w:p w:rsidR="00EE7EEF" w:rsidRPr="00EE7EEF" w:rsidRDefault="00EE7EEF" w:rsidP="00EE7EEF">
      <w:pPr>
        <w:pStyle w:val="2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     3.17.Член Комиссии,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EE7EEF" w:rsidRPr="00EE7EEF" w:rsidRDefault="00EE7EEF" w:rsidP="00EE7EEF">
      <w:pPr>
        <w:pStyle w:val="2"/>
        <w:shd w:val="clear" w:color="auto" w:fill="auto"/>
        <w:tabs>
          <w:tab w:val="left" w:pos="679"/>
        </w:tabs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     3.18.Члены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EEF">
        <w:rPr>
          <w:rFonts w:ascii="Times New Roman" w:hAnsi="Times New Roman"/>
          <w:sz w:val="24"/>
          <w:szCs w:val="24"/>
        </w:rPr>
        <w:t xml:space="preserve">      3.19.Члены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EE7EEF" w:rsidRPr="00EE7EEF" w:rsidRDefault="00EE7EEF" w:rsidP="00EE7EE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E7EEF" w:rsidRPr="00EE7EEF" w:rsidRDefault="00EE7EEF" w:rsidP="00EE7EEF">
      <w:pPr>
        <w:pStyle w:val="2"/>
        <w:numPr>
          <w:ilvl w:val="0"/>
          <w:numId w:val="4"/>
        </w:numPr>
        <w:shd w:val="clear" w:color="auto" w:fill="auto"/>
        <w:tabs>
          <w:tab w:val="left" w:pos="245"/>
        </w:tabs>
        <w:spacing w:after="120" w:line="240" w:lineRule="auto"/>
        <w:jc w:val="both"/>
        <w:rPr>
          <w:b/>
          <w:sz w:val="24"/>
          <w:szCs w:val="24"/>
        </w:rPr>
      </w:pPr>
      <w:r w:rsidRPr="00EE7EEF">
        <w:rPr>
          <w:b/>
          <w:sz w:val="24"/>
          <w:szCs w:val="24"/>
        </w:rPr>
        <w:t xml:space="preserve">Полномочия </w:t>
      </w:r>
      <w:r w:rsidRPr="00EE7EEF">
        <w:rPr>
          <w:b/>
          <w:sz w:val="24"/>
          <w:szCs w:val="24"/>
          <w:lang w:val="ru-RU"/>
        </w:rPr>
        <w:t>К</w:t>
      </w:r>
      <w:r w:rsidRPr="00EE7EEF">
        <w:rPr>
          <w:b/>
          <w:sz w:val="24"/>
          <w:szCs w:val="24"/>
        </w:rPr>
        <w:t>омиссии</w:t>
      </w:r>
    </w:p>
    <w:p w:rsidR="00EE7EEF" w:rsidRPr="00EE7EEF" w:rsidRDefault="00EE7EEF" w:rsidP="00EE7EEF">
      <w:pPr>
        <w:pStyle w:val="2"/>
        <w:shd w:val="clear" w:color="auto" w:fill="auto"/>
        <w:tabs>
          <w:tab w:val="left" w:pos="245"/>
        </w:tabs>
        <w:spacing w:after="120" w:line="240" w:lineRule="auto"/>
        <w:ind w:firstLine="0"/>
        <w:jc w:val="both"/>
        <w:rPr>
          <w:b/>
          <w:sz w:val="24"/>
          <w:szCs w:val="24"/>
        </w:rPr>
      </w:pPr>
    </w:p>
    <w:p w:rsidR="00EE7EEF" w:rsidRPr="00EE7EEF" w:rsidRDefault="00EE7EEF" w:rsidP="00EE7EEF">
      <w:pPr>
        <w:pStyle w:val="2"/>
        <w:numPr>
          <w:ilvl w:val="1"/>
          <w:numId w:val="4"/>
        </w:numPr>
        <w:shd w:val="clear" w:color="auto" w:fill="auto"/>
        <w:tabs>
          <w:tab w:val="left" w:pos="441"/>
        </w:tabs>
        <w:spacing w:after="120" w:line="240" w:lineRule="auto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Комиссия в соответствии с направлениями деятельности в пределах своих полномочий: </w:t>
      </w:r>
    </w:p>
    <w:p w:rsidR="00EE7EEF" w:rsidRPr="00EE7EEF" w:rsidRDefault="00EE7EEF" w:rsidP="00EE7EEF">
      <w:pPr>
        <w:pStyle w:val="2"/>
        <w:numPr>
          <w:ilvl w:val="0"/>
          <w:numId w:val="5"/>
        </w:numPr>
        <w:shd w:val="clear" w:color="auto" w:fill="auto"/>
        <w:tabs>
          <w:tab w:val="left" w:pos="441"/>
        </w:tabs>
        <w:spacing w:after="120" w:line="240" w:lineRule="auto"/>
        <w:jc w:val="both"/>
        <w:rPr>
          <w:sz w:val="24"/>
          <w:szCs w:val="24"/>
        </w:rPr>
      </w:pPr>
      <w:r w:rsidRPr="00EE7EEF">
        <w:rPr>
          <w:sz w:val="24"/>
          <w:szCs w:val="24"/>
        </w:rPr>
        <w:t>координирует реализацию Плана антикоррупционных мероприятий в Учреждении;</w:t>
      </w:r>
    </w:p>
    <w:p w:rsidR="00EE7EEF" w:rsidRPr="00EE7EEF" w:rsidRDefault="00EE7EEF" w:rsidP="00EE7EEF">
      <w:pPr>
        <w:pStyle w:val="2"/>
        <w:numPr>
          <w:ilvl w:val="0"/>
          <w:numId w:val="5"/>
        </w:numPr>
        <w:shd w:val="clear" w:color="auto" w:fill="auto"/>
        <w:tabs>
          <w:tab w:val="clear" w:pos="755"/>
          <w:tab w:val="left" w:pos="742"/>
        </w:tabs>
        <w:spacing w:after="120" w:line="240" w:lineRule="auto"/>
        <w:jc w:val="both"/>
        <w:rPr>
          <w:sz w:val="24"/>
          <w:szCs w:val="24"/>
        </w:rPr>
      </w:pPr>
      <w:r w:rsidRPr="00EE7EEF">
        <w:rPr>
          <w:sz w:val="24"/>
          <w:szCs w:val="24"/>
        </w:rPr>
        <w:t>разрабатывает и организует реализацию системы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EE7EEF" w:rsidRPr="00EE7EEF" w:rsidRDefault="00EE7EEF" w:rsidP="00EE7EEF">
      <w:pPr>
        <w:pStyle w:val="2"/>
        <w:numPr>
          <w:ilvl w:val="0"/>
          <w:numId w:val="5"/>
        </w:numPr>
        <w:shd w:val="clear" w:color="auto" w:fill="auto"/>
        <w:tabs>
          <w:tab w:val="clear" w:pos="755"/>
          <w:tab w:val="left" w:pos="749"/>
        </w:tabs>
        <w:spacing w:after="120" w:line="240" w:lineRule="auto"/>
        <w:jc w:val="both"/>
        <w:rPr>
          <w:sz w:val="24"/>
          <w:szCs w:val="24"/>
        </w:rPr>
      </w:pPr>
      <w:r w:rsidRPr="00EE7EEF">
        <w:rPr>
          <w:sz w:val="24"/>
          <w:szCs w:val="24"/>
        </w:rPr>
        <w:t>рассматривает предложения структурных подразделений о мерах по противодействию коррупции;</w:t>
      </w:r>
    </w:p>
    <w:p w:rsidR="00EE7EEF" w:rsidRPr="00EE7EEF" w:rsidRDefault="00EE7EEF" w:rsidP="00EE7EEF">
      <w:pPr>
        <w:pStyle w:val="2"/>
        <w:numPr>
          <w:ilvl w:val="0"/>
          <w:numId w:val="5"/>
        </w:numPr>
        <w:shd w:val="clear" w:color="auto" w:fill="auto"/>
        <w:tabs>
          <w:tab w:val="clear" w:pos="755"/>
          <w:tab w:val="left" w:pos="749"/>
        </w:tabs>
        <w:spacing w:after="120" w:line="240" w:lineRule="auto"/>
        <w:jc w:val="both"/>
        <w:rPr>
          <w:sz w:val="24"/>
          <w:szCs w:val="24"/>
        </w:rPr>
      </w:pPr>
      <w:r w:rsidRPr="00EE7EEF">
        <w:rPr>
          <w:sz w:val="24"/>
          <w:szCs w:val="24"/>
        </w:rPr>
        <w:t>изучает, анализирует и обобщает поступающие в Комиссию документы и иные материалы о коррупции и противодействии коррупции;</w:t>
      </w:r>
    </w:p>
    <w:p w:rsidR="00EE7EEF" w:rsidRPr="00EE7EEF" w:rsidRDefault="00EE7EEF" w:rsidP="00EE7EEF">
      <w:pPr>
        <w:pStyle w:val="2"/>
        <w:numPr>
          <w:ilvl w:val="0"/>
          <w:numId w:val="5"/>
        </w:numPr>
        <w:shd w:val="clear" w:color="auto" w:fill="auto"/>
        <w:tabs>
          <w:tab w:val="clear" w:pos="755"/>
          <w:tab w:val="left" w:pos="749"/>
        </w:tabs>
        <w:spacing w:after="120" w:line="240" w:lineRule="auto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принимает в пределах своей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омпетенции обязательные для исполнения структурными подразделениями решения по вопросам организации деятельности по предотвращению проявлений коррупции и их выявлению, а также осуществляет контроль за исполнением данных решений;</w:t>
      </w:r>
    </w:p>
    <w:p w:rsidR="00EE7EEF" w:rsidRPr="00EE7EEF" w:rsidRDefault="00EE7EEF" w:rsidP="00EE7EEF">
      <w:pPr>
        <w:pStyle w:val="2"/>
        <w:numPr>
          <w:ilvl w:val="0"/>
          <w:numId w:val="5"/>
        </w:numPr>
        <w:shd w:val="clear" w:color="auto" w:fill="auto"/>
        <w:tabs>
          <w:tab w:val="clear" w:pos="755"/>
          <w:tab w:val="left" w:pos="753"/>
        </w:tabs>
        <w:spacing w:after="120" w:line="240" w:lineRule="auto"/>
        <w:jc w:val="both"/>
        <w:rPr>
          <w:sz w:val="24"/>
          <w:szCs w:val="24"/>
        </w:rPr>
      </w:pPr>
      <w:r w:rsidRPr="00EE7EEF">
        <w:rPr>
          <w:sz w:val="24"/>
          <w:szCs w:val="24"/>
        </w:rPr>
        <w:t>вносит руководителю Учреждения предложения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EE7EEF" w:rsidRPr="00EE7EEF" w:rsidRDefault="00EE7EEF" w:rsidP="00EE7EEF">
      <w:pPr>
        <w:pStyle w:val="2"/>
        <w:numPr>
          <w:ilvl w:val="0"/>
          <w:numId w:val="5"/>
        </w:numPr>
        <w:shd w:val="clear" w:color="auto" w:fill="auto"/>
        <w:tabs>
          <w:tab w:val="clear" w:pos="755"/>
          <w:tab w:val="left" w:pos="749"/>
        </w:tabs>
        <w:spacing w:after="120" w:line="240" w:lineRule="auto"/>
        <w:jc w:val="both"/>
        <w:rPr>
          <w:sz w:val="24"/>
          <w:szCs w:val="24"/>
        </w:rPr>
      </w:pPr>
      <w:r w:rsidRPr="00EE7EEF">
        <w:rPr>
          <w:sz w:val="24"/>
          <w:szCs w:val="24"/>
        </w:rPr>
        <w:t xml:space="preserve">рассматривает предложения членов </w:t>
      </w:r>
      <w:r w:rsidRPr="00EE7EEF">
        <w:rPr>
          <w:sz w:val="24"/>
          <w:szCs w:val="24"/>
          <w:lang w:val="ru-RU"/>
        </w:rPr>
        <w:t>К</w:t>
      </w:r>
      <w:r w:rsidRPr="00EE7EEF">
        <w:rPr>
          <w:sz w:val="24"/>
          <w:szCs w:val="24"/>
        </w:rPr>
        <w:t>омиссии о совершенствовании методической и организационной работы по противодействию коррупции;</w:t>
      </w:r>
    </w:p>
    <w:p w:rsidR="00EE7EEF" w:rsidRPr="00EE7EEF" w:rsidRDefault="00EE7EEF" w:rsidP="00EE7EEF">
      <w:pPr>
        <w:pStyle w:val="2"/>
        <w:numPr>
          <w:ilvl w:val="0"/>
          <w:numId w:val="5"/>
        </w:numPr>
        <w:shd w:val="clear" w:color="auto" w:fill="auto"/>
        <w:tabs>
          <w:tab w:val="clear" w:pos="755"/>
          <w:tab w:val="left" w:pos="749"/>
        </w:tabs>
        <w:spacing w:after="120" w:line="240" w:lineRule="auto"/>
        <w:jc w:val="both"/>
        <w:rPr>
          <w:sz w:val="24"/>
          <w:szCs w:val="24"/>
        </w:rPr>
      </w:pPr>
      <w:r w:rsidRPr="00EE7EEF">
        <w:rPr>
          <w:sz w:val="24"/>
          <w:szCs w:val="24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EE7EEF" w:rsidRPr="00EE7EEF" w:rsidRDefault="00EE7EEF" w:rsidP="00EE7EEF">
      <w:pPr>
        <w:pStyle w:val="2"/>
        <w:numPr>
          <w:ilvl w:val="0"/>
          <w:numId w:val="5"/>
        </w:numPr>
        <w:shd w:val="clear" w:color="auto" w:fill="auto"/>
        <w:tabs>
          <w:tab w:val="clear" w:pos="755"/>
          <w:tab w:val="left" w:pos="749"/>
        </w:tabs>
        <w:spacing w:after="120" w:line="240" w:lineRule="auto"/>
        <w:jc w:val="both"/>
        <w:rPr>
          <w:sz w:val="24"/>
          <w:szCs w:val="24"/>
        </w:rPr>
      </w:pPr>
      <w:r w:rsidRPr="00EE7EEF">
        <w:rPr>
          <w:sz w:val="24"/>
          <w:szCs w:val="24"/>
        </w:rPr>
        <w:lastRenderedPageBreak/>
        <w:t>вносит руководителю Учреждения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:rsidR="00EE7EEF" w:rsidRPr="00EE7EEF" w:rsidRDefault="00EE7EEF" w:rsidP="00EE7EEF">
      <w:pPr>
        <w:pStyle w:val="2"/>
        <w:shd w:val="clear" w:color="auto" w:fill="auto"/>
        <w:tabs>
          <w:tab w:val="left" w:pos="749"/>
        </w:tabs>
        <w:spacing w:after="120" w:line="240" w:lineRule="auto"/>
        <w:ind w:firstLine="0"/>
        <w:jc w:val="both"/>
        <w:rPr>
          <w:sz w:val="24"/>
          <w:szCs w:val="24"/>
        </w:rPr>
      </w:pPr>
    </w:p>
    <w:p w:rsidR="00EE7EEF" w:rsidRPr="00EE7EEF" w:rsidRDefault="00EE7EEF" w:rsidP="00EE7EEF">
      <w:pPr>
        <w:pStyle w:val="2"/>
        <w:shd w:val="clear" w:color="auto" w:fill="auto"/>
        <w:tabs>
          <w:tab w:val="left" w:pos="261"/>
        </w:tabs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b/>
          <w:sz w:val="24"/>
          <w:szCs w:val="24"/>
        </w:rPr>
        <w:t>5.Заключительные положения</w:t>
      </w:r>
    </w:p>
    <w:p w:rsidR="00EE7EEF" w:rsidRPr="00EE7EEF" w:rsidRDefault="00EE7EEF" w:rsidP="00EE7EEF">
      <w:pPr>
        <w:pStyle w:val="2"/>
        <w:shd w:val="clear" w:color="auto" w:fill="auto"/>
        <w:tabs>
          <w:tab w:val="left" w:pos="452"/>
        </w:tabs>
        <w:spacing w:after="120" w:line="240" w:lineRule="auto"/>
        <w:ind w:firstLine="0"/>
        <w:jc w:val="both"/>
        <w:rPr>
          <w:sz w:val="24"/>
          <w:szCs w:val="24"/>
        </w:rPr>
      </w:pPr>
      <w:r w:rsidRPr="00EE7EEF">
        <w:rPr>
          <w:sz w:val="24"/>
          <w:szCs w:val="24"/>
        </w:rPr>
        <w:tab/>
        <w:t>5.1.Положение вступает в силу с момента его утверждения руководителем Учреждения.</w:t>
      </w:r>
    </w:p>
    <w:p w:rsidR="00EE7EEF" w:rsidRDefault="00EE7EEF" w:rsidP="00EE7EEF">
      <w:pPr>
        <w:jc w:val="both"/>
        <w:rPr>
          <w:sz w:val="26"/>
          <w:szCs w:val="26"/>
        </w:rPr>
      </w:pPr>
    </w:p>
    <w:p w:rsidR="00EE7EEF" w:rsidRDefault="00EE7EEF" w:rsidP="00AA6294">
      <w:pPr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EE7EEF" w:rsidRDefault="00EE7EEF" w:rsidP="00AA6294">
      <w:pPr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EE7EEF" w:rsidRDefault="00EE7EEF" w:rsidP="00AA6294">
      <w:pPr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EE7EEF" w:rsidRDefault="00EE7EEF" w:rsidP="00AA6294">
      <w:pPr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EE7EEF" w:rsidRDefault="00EE7EEF" w:rsidP="00AA6294">
      <w:pPr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EE7EEF" w:rsidRDefault="00EE7EEF" w:rsidP="00AA6294">
      <w:pPr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EE7EEF" w:rsidRDefault="00EE7EEF" w:rsidP="00AA6294">
      <w:pPr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EE7EEF" w:rsidRDefault="00EE7EEF" w:rsidP="00AA6294">
      <w:pPr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EE7EEF" w:rsidRDefault="00EE7EEF" w:rsidP="00AA6294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193A61" w:rsidRDefault="00193A61" w:rsidP="00AA6294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2458F2" w:rsidRPr="002B17C9" w:rsidRDefault="002458F2" w:rsidP="002B17C9">
      <w:pPr>
        <w:spacing w:after="120"/>
        <w:rPr>
          <w:rFonts w:ascii="Times New Roman" w:hAnsi="Times New Roman"/>
          <w:sz w:val="24"/>
          <w:szCs w:val="24"/>
        </w:rPr>
      </w:pPr>
    </w:p>
    <w:p w:rsidR="0073280D" w:rsidRPr="00615A21" w:rsidRDefault="0073280D" w:rsidP="0073280D">
      <w:pPr>
        <w:jc w:val="right"/>
        <w:rPr>
          <w:rFonts w:ascii="Times New Roman" w:hAnsi="Times New Roman"/>
          <w:sz w:val="20"/>
          <w:szCs w:val="20"/>
        </w:rPr>
      </w:pPr>
      <w:r w:rsidRPr="00615A21">
        <w:rPr>
          <w:rFonts w:ascii="Times New Roman" w:hAnsi="Times New Roman"/>
          <w:sz w:val="20"/>
          <w:szCs w:val="20"/>
        </w:rPr>
        <w:lastRenderedPageBreak/>
        <w:t xml:space="preserve">Приложение № 6 </w:t>
      </w:r>
    </w:p>
    <w:p w:rsidR="0073280D" w:rsidRPr="00615A21" w:rsidRDefault="0073280D" w:rsidP="0073280D">
      <w:pPr>
        <w:jc w:val="right"/>
        <w:rPr>
          <w:rFonts w:ascii="Times New Roman" w:hAnsi="Times New Roman"/>
          <w:sz w:val="20"/>
          <w:szCs w:val="20"/>
        </w:rPr>
      </w:pPr>
      <w:r w:rsidRPr="00615A21">
        <w:rPr>
          <w:rFonts w:ascii="Times New Roman" w:hAnsi="Times New Roman"/>
          <w:sz w:val="20"/>
          <w:szCs w:val="20"/>
        </w:rPr>
        <w:t>к приказу главного врача</w:t>
      </w:r>
    </w:p>
    <w:p w:rsidR="0073280D" w:rsidRPr="00615A21" w:rsidRDefault="0073280D" w:rsidP="0073280D">
      <w:pPr>
        <w:jc w:val="right"/>
        <w:rPr>
          <w:rFonts w:ascii="Times New Roman" w:hAnsi="Times New Roman"/>
          <w:sz w:val="20"/>
          <w:szCs w:val="20"/>
        </w:rPr>
      </w:pPr>
      <w:r w:rsidRPr="00615A21">
        <w:rPr>
          <w:rFonts w:ascii="Times New Roman" w:hAnsi="Times New Roman"/>
          <w:sz w:val="20"/>
          <w:szCs w:val="20"/>
        </w:rPr>
        <w:t xml:space="preserve"> ГБУЗ СО «Октябрьская ЦГБ»</w:t>
      </w:r>
    </w:p>
    <w:p w:rsidR="0073280D" w:rsidRDefault="0073280D" w:rsidP="0073280D">
      <w:pPr>
        <w:spacing w:after="120"/>
        <w:jc w:val="right"/>
      </w:pPr>
      <w:r w:rsidRPr="00615A21">
        <w:rPr>
          <w:rFonts w:ascii="Times New Roman" w:hAnsi="Times New Roman"/>
          <w:sz w:val="20"/>
          <w:szCs w:val="20"/>
        </w:rPr>
        <w:t xml:space="preserve">от </w:t>
      </w:r>
      <w:r w:rsidR="00615A21" w:rsidRPr="00615A21">
        <w:rPr>
          <w:rFonts w:ascii="Times New Roman" w:hAnsi="Times New Roman"/>
          <w:sz w:val="20"/>
          <w:szCs w:val="20"/>
        </w:rPr>
        <w:t xml:space="preserve">29 декабря </w:t>
      </w:r>
      <w:r w:rsidRPr="00615A21">
        <w:rPr>
          <w:rFonts w:ascii="Times New Roman" w:hAnsi="Times New Roman"/>
          <w:sz w:val="20"/>
          <w:szCs w:val="20"/>
        </w:rPr>
        <w:t>201</w:t>
      </w:r>
      <w:r w:rsidR="00615A21" w:rsidRPr="00615A21">
        <w:rPr>
          <w:rFonts w:ascii="Times New Roman" w:hAnsi="Times New Roman"/>
          <w:sz w:val="20"/>
          <w:szCs w:val="20"/>
        </w:rPr>
        <w:t>7</w:t>
      </w:r>
      <w:r w:rsidRPr="00615A21">
        <w:rPr>
          <w:rFonts w:ascii="Times New Roman" w:hAnsi="Times New Roman"/>
          <w:sz w:val="20"/>
          <w:szCs w:val="20"/>
        </w:rPr>
        <w:t xml:space="preserve"> г. № </w:t>
      </w:r>
      <w:r w:rsidR="00615A21" w:rsidRPr="00615A21">
        <w:rPr>
          <w:rFonts w:ascii="Times New Roman" w:hAnsi="Times New Roman"/>
          <w:sz w:val="20"/>
          <w:szCs w:val="20"/>
        </w:rPr>
        <w:t>824</w:t>
      </w:r>
    </w:p>
    <w:p w:rsidR="0073280D" w:rsidRDefault="0073280D" w:rsidP="002B17C9">
      <w:pPr>
        <w:spacing w:after="120"/>
      </w:pPr>
    </w:p>
    <w:p w:rsidR="0073280D" w:rsidRDefault="0073280D" w:rsidP="0073280D">
      <w:pPr>
        <w:jc w:val="center"/>
        <w:rPr>
          <w:rFonts w:ascii="Times New Roman" w:hAnsi="Times New Roman"/>
          <w:b/>
          <w:sz w:val="24"/>
          <w:szCs w:val="24"/>
        </w:rPr>
      </w:pPr>
      <w:r w:rsidRPr="0073280D">
        <w:rPr>
          <w:rFonts w:ascii="Times New Roman" w:hAnsi="Times New Roman"/>
          <w:b/>
          <w:sz w:val="24"/>
          <w:szCs w:val="24"/>
        </w:rPr>
        <w:t xml:space="preserve">ДЕКЛАРАЦИЯ </w:t>
      </w:r>
    </w:p>
    <w:p w:rsidR="0073280D" w:rsidRPr="00C74657" w:rsidRDefault="0073280D" w:rsidP="0073280D">
      <w:pPr>
        <w:jc w:val="center"/>
        <w:rPr>
          <w:rFonts w:ascii="Times New Roman" w:hAnsi="Times New Roman"/>
          <w:b/>
          <w:sz w:val="24"/>
          <w:szCs w:val="24"/>
        </w:rPr>
      </w:pPr>
      <w:r w:rsidRPr="0073280D">
        <w:rPr>
          <w:rFonts w:ascii="Times New Roman" w:hAnsi="Times New Roman"/>
          <w:b/>
          <w:sz w:val="24"/>
          <w:szCs w:val="24"/>
        </w:rPr>
        <w:t xml:space="preserve">КОНФЛИКТА ИНТЕРЕСОВ ГОСУДАРСТВЕННОГО БЮДЖЕТНОГО УЧРЕЖДЕНИЯ </w:t>
      </w:r>
      <w:r w:rsidRPr="00C74657">
        <w:rPr>
          <w:rFonts w:ascii="Times New Roman" w:hAnsi="Times New Roman"/>
          <w:b/>
          <w:sz w:val="24"/>
          <w:szCs w:val="24"/>
        </w:rPr>
        <w:t xml:space="preserve"> ЗДРАВООХРАНЕНИЯ САМАРСКОЙ ОБЛАСТИ </w:t>
      </w:r>
    </w:p>
    <w:p w:rsidR="0073280D" w:rsidRDefault="0073280D" w:rsidP="0073280D">
      <w:pPr>
        <w:jc w:val="center"/>
        <w:rPr>
          <w:rFonts w:ascii="Times New Roman" w:hAnsi="Times New Roman"/>
          <w:b/>
          <w:sz w:val="24"/>
          <w:szCs w:val="24"/>
        </w:rPr>
      </w:pPr>
      <w:r w:rsidRPr="00C74657">
        <w:rPr>
          <w:rFonts w:ascii="Times New Roman" w:hAnsi="Times New Roman"/>
          <w:b/>
          <w:sz w:val="24"/>
          <w:szCs w:val="24"/>
        </w:rPr>
        <w:t>«ОКТЯБРЬСКАЯ ЦЕНТРАЛЬНАЯ  ГОРОДСКАЯ БОЛЬНИЦА »</w:t>
      </w:r>
    </w:p>
    <w:p w:rsidR="0073280D" w:rsidRDefault="0073280D" w:rsidP="002B17C9">
      <w:pPr>
        <w:spacing w:after="120"/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3280D">
        <w:rPr>
          <w:rFonts w:ascii="Times New Roman" w:hAnsi="Times New Roman"/>
          <w:sz w:val="24"/>
          <w:szCs w:val="24"/>
        </w:rPr>
        <w:t xml:space="preserve"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 </w:t>
      </w: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>Настоящий документ носит строго конфиденциальный характер (по заполнению) и предназначен строго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</w:t>
      </w: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 Срок хранения данного документа составляет один год. Уничтожение документа происходит в соответствии с процедурой, установленной в учреждении. </w:t>
      </w:r>
    </w:p>
    <w:p w:rsidR="0073280D" w:rsidRPr="0073280D" w:rsidRDefault="0073280D" w:rsidP="0073280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3280D">
        <w:rPr>
          <w:rFonts w:ascii="Times New Roman" w:hAnsi="Times New Roman"/>
          <w:b/>
          <w:sz w:val="24"/>
          <w:szCs w:val="24"/>
        </w:rPr>
        <w:t xml:space="preserve">1.ЗАЯВЛЕНИЕ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>Перед заполнением настоящей Декларации я ознакомился с Антикоррупционной политикой</w:t>
      </w:r>
      <w:r w:rsidRPr="0073280D">
        <w:rPr>
          <w:rFonts w:ascii="Times New Roman" w:hAnsi="Times New Roman"/>
          <w:b/>
          <w:sz w:val="24"/>
          <w:szCs w:val="24"/>
        </w:rPr>
        <w:t xml:space="preserve"> </w:t>
      </w:r>
      <w:r w:rsidRPr="00C74657">
        <w:rPr>
          <w:rFonts w:ascii="Times New Roman" w:hAnsi="Times New Roman"/>
          <w:b/>
          <w:sz w:val="24"/>
          <w:szCs w:val="24"/>
        </w:rPr>
        <w:t>ГБУЗ СО «Октябрьская ЦГБ»</w:t>
      </w:r>
      <w:r w:rsidRPr="0073280D">
        <w:rPr>
          <w:rFonts w:ascii="Times New Roman" w:hAnsi="Times New Roman"/>
          <w:sz w:val="24"/>
          <w:szCs w:val="24"/>
        </w:rPr>
        <w:t xml:space="preserve">, Кодексом этики служебного поведения работников, Положением о конфликте интересов. ___________________________________________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80D">
        <w:rPr>
          <w:rFonts w:ascii="Times New Roman" w:hAnsi="Times New Roman"/>
          <w:sz w:val="24"/>
          <w:szCs w:val="24"/>
        </w:rPr>
        <w:t xml:space="preserve">подпись работника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73280D">
        <w:rPr>
          <w:rFonts w:ascii="Times New Roman" w:hAnsi="Times New Roman"/>
          <w:sz w:val="24"/>
          <w:szCs w:val="24"/>
        </w:rPr>
        <w:t>cупруга</w:t>
      </w:r>
      <w:proofErr w:type="spellEnd"/>
      <w:r w:rsidRPr="0073280D">
        <w:rPr>
          <w:rFonts w:ascii="Times New Roman" w:hAnsi="Times New Roman"/>
          <w:sz w:val="24"/>
          <w:szCs w:val="24"/>
        </w:rPr>
        <w:t xml:space="preserve">(у) (или партнера в гражданском браке), родителей (в том числе приемных), детей (в том числе приемных), родных и двоюродных братьев и сестер.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</w:p>
    <w:p w:rsidR="0073280D" w:rsidRPr="0073280D" w:rsidRDefault="0073280D" w:rsidP="0073280D">
      <w:pPr>
        <w:jc w:val="both"/>
        <w:rPr>
          <w:rFonts w:ascii="Times New Roman" w:hAnsi="Times New Roman"/>
          <w:b/>
          <w:sz w:val="24"/>
          <w:szCs w:val="24"/>
        </w:rPr>
      </w:pPr>
      <w:r w:rsidRPr="0073280D">
        <w:rPr>
          <w:rFonts w:ascii="Times New Roman" w:hAnsi="Times New Roman"/>
          <w:b/>
          <w:sz w:val="24"/>
          <w:szCs w:val="24"/>
        </w:rPr>
        <w:t xml:space="preserve">Раздел 1 Внешние интересы или активы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1. Владеете ли Вы или лица, действующие в Ваших интересах, прямо или как бенефициар, акциями (долями, паями) или любыми другими финансовыми интересами: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1.1.В активах организации?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1.2.В другой компании, находящейся в деловых отношениях с организацией (контрагенте, подрядчике, консультанте, клиенте и т.п.)?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1.3.В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1.4.В деятельности компании-конкуренте или физическом лице- конкуренте организации? 1.5.В компании или организации, выступающей стороной в судебном или арбитражном разбирательстве с организацией?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2. 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lastRenderedPageBreak/>
        <w:t xml:space="preserve">3. Являетесь ли Вы или лица, действующие в Ваших интересах, членами органов управления или исполнительными руководителями, а также работниками, советниками, консультантами, агентами или доверенными лицами: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3.1.В компании, находящейся в деловых отношениях с организацией?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3.2.В компании, которая ищет возможность построить деловые отношения с организации, или ведет с ней переговоры?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3.3.В компании-конкуренте организации?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3.4.В компании, выступающей или предполагающей выступить стороной в судебном или арбитражном разбирательстве с организацией?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 либо активов (имущества) или возможностями развития бизнеса или бизнес проектами? Личные интересы и честное ведение бизнеса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5. Участвовали ли Вы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Взаимоотношения с государственными служащими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>8. Производили ли Вы когда-либо платежи, предлагали осуществить какой- 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 9. 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10.Раскрывали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11.Раскрывали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работе?4 Ресурсы организации 12.Использовали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lastRenderedPageBreak/>
        <w:t xml:space="preserve">13.Участвуете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 Равные права работников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14.Работают ли члены Вашей семьи или близкие родственники в организации, в том числе под Вашим прямым руководством?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15.Работает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16.Оказывали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Подарки и деловое гостеприимство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17.Нарушали ли Вы требования Положения «Подарки и знаки делового гостеприимства»? Другие вопросы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18.Известно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</w:p>
    <w:p w:rsidR="0073280D" w:rsidRPr="0073280D" w:rsidRDefault="0073280D" w:rsidP="0073280D">
      <w:pPr>
        <w:jc w:val="both"/>
        <w:rPr>
          <w:rFonts w:ascii="Times New Roman" w:hAnsi="Times New Roman"/>
          <w:b/>
          <w:sz w:val="24"/>
          <w:szCs w:val="24"/>
        </w:rPr>
      </w:pPr>
      <w:r w:rsidRPr="0073280D">
        <w:rPr>
          <w:rFonts w:ascii="Times New Roman" w:hAnsi="Times New Roman"/>
          <w:b/>
          <w:sz w:val="24"/>
          <w:szCs w:val="24"/>
        </w:rPr>
        <w:t xml:space="preserve">Раздел 2 Декларация о доходах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19.Какие доходы получили Вы и члены Вашей семьи по месту основной работы за отчетный период?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20.Какие доходы получили Вы и члены Вашей семьи не по месту основной работы за отчетный период? Заявление 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Подпись: __________________ ФИО:_______________________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Раздел 3 Достоверность и полнота изложенной в Декларации информации мною проверена: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_________________________________________ _______ (Ф.И.О, подпись)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С участием (при необходимости): Представитель руководителя организации _____________________________________________ (Ф.И.О., подпись)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Представитель юридической службы _____________________________________________ (Ф.И.О., подпись)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Представитель кадровой службы _________________________________________________ (Ф.И.О., подпись)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Решение непосредственного начальника по декларации (подтвердить подписью):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Конфликт интересов не был обнаружен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организации.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lastRenderedPageBreak/>
        <w:t xml:space="preserve">Я ограничил работнику доступ к информации организации, которая может иметь отношение к его личным частным интересам работника.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Я пересмотрел круг обязанностей и трудовых функций работника (указать, каких обязанностей).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интересами.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Я перевел работника на должность, предусматривающую выполнение служебных обязанностей, не связанных с конфликтом интересов.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законодательству. </w:t>
      </w:r>
    </w:p>
    <w:p w:rsidR="0073280D" w:rsidRDefault="0073280D" w:rsidP="0073280D">
      <w:pPr>
        <w:jc w:val="both"/>
        <w:rPr>
          <w:rFonts w:ascii="Times New Roman" w:hAnsi="Times New Roman"/>
          <w:sz w:val="24"/>
          <w:szCs w:val="24"/>
        </w:rPr>
      </w:pPr>
      <w:r w:rsidRPr="0073280D">
        <w:rPr>
          <w:rFonts w:ascii="Times New Roman" w:hAnsi="Times New Roman"/>
          <w:sz w:val="24"/>
          <w:szCs w:val="24"/>
        </w:rPr>
        <w:t xml:space="preserve">Я передал декларацию вышестоящему руководителю для проверки и определения наилучшего способа разрешения конфликтов интересов в связи с тем, что ____________________________________________________________________. </w:t>
      </w: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3280D" w:rsidRDefault="0073280D" w:rsidP="0073280D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sectPr w:rsidR="0073280D" w:rsidSect="00D8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6"/>
        <w:szCs w:val="26"/>
      </w:rPr>
    </w:lvl>
    <w:lvl w:ilvl="1">
      <w:start w:val="9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sz w:val="26"/>
        <w:szCs w:val="26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sz w:val="26"/>
        <w:szCs w:val="26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115"/>
        </w:tabs>
        <w:ind w:left="111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5"/>
        </w:tabs>
        <w:ind w:left="147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5"/>
        </w:tabs>
        <w:ind w:left="1835" w:hanging="360"/>
      </w:pPr>
      <w:rPr>
        <w:rFonts w:ascii="Symbol" w:hAnsi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95"/>
        </w:tabs>
        <w:ind w:left="219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5"/>
        </w:tabs>
        <w:ind w:left="255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75"/>
        </w:tabs>
        <w:ind w:left="327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5"/>
        </w:tabs>
        <w:ind w:left="3635" w:hanging="360"/>
      </w:pPr>
      <w:rPr>
        <w:rFonts w:ascii="OpenSymbol" w:hAnsi="OpenSymbol"/>
      </w:rPr>
    </w:lvl>
  </w:abstractNum>
  <w:abstractNum w:abstractNumId="3">
    <w:nsid w:val="5726059E"/>
    <w:multiLevelType w:val="hybridMultilevel"/>
    <w:tmpl w:val="4A701C06"/>
    <w:lvl w:ilvl="0" w:tplc="248676F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04AE"/>
    <w:multiLevelType w:val="hybridMultilevel"/>
    <w:tmpl w:val="56EC3428"/>
    <w:lvl w:ilvl="0" w:tplc="B5227E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CA75527"/>
    <w:multiLevelType w:val="hybridMultilevel"/>
    <w:tmpl w:val="926A7F8C"/>
    <w:lvl w:ilvl="0" w:tplc="EF985F1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F2"/>
    <w:rsid w:val="000D16F3"/>
    <w:rsid w:val="001016C2"/>
    <w:rsid w:val="001104BA"/>
    <w:rsid w:val="00193A61"/>
    <w:rsid w:val="002458F2"/>
    <w:rsid w:val="002A4FAD"/>
    <w:rsid w:val="002B17C9"/>
    <w:rsid w:val="002F5D92"/>
    <w:rsid w:val="00313E2F"/>
    <w:rsid w:val="00347627"/>
    <w:rsid w:val="00382E72"/>
    <w:rsid w:val="0040288B"/>
    <w:rsid w:val="00404F83"/>
    <w:rsid w:val="00463D60"/>
    <w:rsid w:val="004776AE"/>
    <w:rsid w:val="00493A3A"/>
    <w:rsid w:val="00514143"/>
    <w:rsid w:val="005569F7"/>
    <w:rsid w:val="005C4240"/>
    <w:rsid w:val="005D09CC"/>
    <w:rsid w:val="005D289B"/>
    <w:rsid w:val="00615A21"/>
    <w:rsid w:val="0066153A"/>
    <w:rsid w:val="00663A42"/>
    <w:rsid w:val="00665B0E"/>
    <w:rsid w:val="006959ED"/>
    <w:rsid w:val="00725EB3"/>
    <w:rsid w:val="0073280D"/>
    <w:rsid w:val="00733C6B"/>
    <w:rsid w:val="007A562B"/>
    <w:rsid w:val="00852F3A"/>
    <w:rsid w:val="00862A01"/>
    <w:rsid w:val="00870E32"/>
    <w:rsid w:val="00906D68"/>
    <w:rsid w:val="00944CCE"/>
    <w:rsid w:val="00A4166C"/>
    <w:rsid w:val="00A551BA"/>
    <w:rsid w:val="00AA6294"/>
    <w:rsid w:val="00B100FC"/>
    <w:rsid w:val="00BF0020"/>
    <w:rsid w:val="00BF5494"/>
    <w:rsid w:val="00C13F89"/>
    <w:rsid w:val="00C74657"/>
    <w:rsid w:val="00D80052"/>
    <w:rsid w:val="00E81FB3"/>
    <w:rsid w:val="00EB1A39"/>
    <w:rsid w:val="00EE7EEF"/>
    <w:rsid w:val="00F5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ED"/>
    <w:pPr>
      <w:ind w:left="720"/>
      <w:contextualSpacing/>
    </w:pPr>
  </w:style>
  <w:style w:type="table" w:styleId="a4">
    <w:name w:val="Table Grid"/>
    <w:basedOn w:val="a1"/>
    <w:uiPriority w:val="59"/>
    <w:rsid w:val="00477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E7EEF"/>
    <w:rPr>
      <w:color w:val="000080"/>
      <w:u w:val="single"/>
      <w:lang/>
    </w:rPr>
  </w:style>
  <w:style w:type="paragraph" w:customStyle="1" w:styleId="2">
    <w:name w:val="Основной текст2"/>
    <w:basedOn w:val="a"/>
    <w:rsid w:val="00EE7EEF"/>
    <w:pPr>
      <w:widowControl w:val="0"/>
      <w:shd w:val="clear" w:color="auto" w:fill="FFFFFF"/>
      <w:suppressAutoHyphens/>
      <w:spacing w:line="266" w:lineRule="exact"/>
      <w:ind w:hanging="360"/>
    </w:pPr>
    <w:rPr>
      <w:rFonts w:ascii="Times New Roman" w:eastAsia="Arial Unicode MS" w:hAnsi="Times New Roman"/>
      <w:spacing w:val="10"/>
      <w:kern w:val="1"/>
      <w:sz w:val="21"/>
      <w:szCs w:val="21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3D234507CB6772BE42A94DA31F9349B1D466BA77CF283A2D5FEE57950B70A63E84079EFB5FD2b8C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D234507CB6772BE42A94DA31F9349B1D763BD78CF283A2D5FEE57950B70A63E84079EFA59DAb8C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1191-5D85-4002-BE96-C2509657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12312</Words>
  <Characters>70181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82329</CharactersWithSpaces>
  <SharedDoc>false</SharedDoc>
  <HLinks>
    <vt:vector size="12" baseType="variant"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consultantplus://offline/ref=073D234507CB6772BE42A94DA31F9349B1D466BA77CF283A2D5FEE57950B70A63E84079EFB5FD2b8C5G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consultantplus://offline/ref=073D234507CB6772BE42A94DA31F9349B1D763BD78CF283A2D5FEE57950B70A63E84079EFA59DAb8CBG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Ikonom</dc:creator>
  <cp:lastModifiedBy>sysadm</cp:lastModifiedBy>
  <cp:revision>2</cp:revision>
  <cp:lastPrinted>2018-02-02T15:41:00Z</cp:lastPrinted>
  <dcterms:created xsi:type="dcterms:W3CDTF">2018-02-05T12:13:00Z</dcterms:created>
  <dcterms:modified xsi:type="dcterms:W3CDTF">2018-02-05T12:13:00Z</dcterms:modified>
</cp:coreProperties>
</file>