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8" w:rsidRDefault="00774758" w:rsidP="00B627A6">
      <w:pPr>
        <w:suppressAutoHyphens/>
        <w:ind w:right="-710"/>
        <w:jc w:val="center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</w:t>
      </w:r>
      <w:r>
        <w:rPr>
          <w:lang w:eastAsia="ar-SA"/>
        </w:rPr>
        <w:t>Приложение № 2</w:t>
      </w:r>
    </w:p>
    <w:p w:rsidR="00B627A6" w:rsidRDefault="00774758" w:rsidP="00B627A6">
      <w:pPr>
        <w:suppressAutoHyphens/>
        <w:ind w:right="-71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</w:t>
      </w:r>
      <w:r w:rsidR="00AF4B34">
        <w:rPr>
          <w:lang w:eastAsia="ar-SA"/>
        </w:rPr>
        <w:t xml:space="preserve"> </w:t>
      </w:r>
      <w:r>
        <w:rPr>
          <w:lang w:eastAsia="ar-SA"/>
        </w:rPr>
        <w:t xml:space="preserve">    к приказу </w:t>
      </w:r>
      <w:r w:rsidR="00B627A6">
        <w:rPr>
          <w:lang w:eastAsia="ar-SA"/>
        </w:rPr>
        <w:t>главного врача</w:t>
      </w:r>
    </w:p>
    <w:p w:rsidR="00774758" w:rsidRPr="00774758" w:rsidRDefault="00B627A6" w:rsidP="00B627A6">
      <w:pPr>
        <w:suppressAutoHyphens/>
        <w:ind w:right="-71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="00AF4B34">
        <w:rPr>
          <w:lang w:eastAsia="ar-SA"/>
        </w:rPr>
        <w:t>о</w:t>
      </w:r>
      <w:r w:rsidR="00774758">
        <w:rPr>
          <w:lang w:eastAsia="ar-SA"/>
        </w:rPr>
        <w:t xml:space="preserve">т </w:t>
      </w:r>
      <w:r w:rsidR="00774758" w:rsidRPr="00AF4B34">
        <w:rPr>
          <w:u w:val="single"/>
          <w:lang w:eastAsia="ar-SA"/>
        </w:rPr>
        <w:t>01. 09. 2023 г</w:t>
      </w:r>
      <w:r w:rsidR="00774758">
        <w:rPr>
          <w:lang w:eastAsia="ar-SA"/>
        </w:rPr>
        <w:t>.</w:t>
      </w:r>
      <w:r w:rsidR="00AF4B34">
        <w:rPr>
          <w:lang w:eastAsia="ar-SA"/>
        </w:rPr>
        <w:t xml:space="preserve"> № </w:t>
      </w:r>
      <w:r w:rsidR="00AF4B34" w:rsidRPr="00AF4B34">
        <w:rPr>
          <w:u w:val="single"/>
          <w:lang w:eastAsia="ar-SA"/>
        </w:rPr>
        <w:t>228/2</w:t>
      </w:r>
      <w:r w:rsidR="00AF4B34">
        <w:rPr>
          <w:lang w:eastAsia="ar-SA"/>
        </w:rPr>
        <w:t xml:space="preserve"> </w:t>
      </w:r>
    </w:p>
    <w:p w:rsidR="00774758" w:rsidRDefault="00774758" w:rsidP="00543CE1">
      <w:pPr>
        <w:suppressAutoHyphens/>
        <w:spacing w:line="192" w:lineRule="auto"/>
        <w:ind w:right="-1050"/>
        <w:jc w:val="center"/>
        <w:rPr>
          <w:b/>
          <w:lang w:eastAsia="ar-SA"/>
        </w:rPr>
      </w:pPr>
    </w:p>
    <w:p w:rsidR="00774758" w:rsidRDefault="00774758" w:rsidP="00543CE1">
      <w:pPr>
        <w:suppressAutoHyphens/>
        <w:spacing w:line="192" w:lineRule="auto"/>
        <w:ind w:right="-1050"/>
        <w:jc w:val="center"/>
        <w:rPr>
          <w:b/>
          <w:lang w:eastAsia="ar-SA"/>
        </w:rPr>
      </w:pPr>
    </w:p>
    <w:p w:rsidR="00774758" w:rsidRDefault="00774758" w:rsidP="00543CE1">
      <w:pPr>
        <w:suppressAutoHyphens/>
        <w:spacing w:line="192" w:lineRule="auto"/>
        <w:ind w:right="-1050"/>
        <w:jc w:val="center"/>
        <w:rPr>
          <w:b/>
          <w:lang w:eastAsia="ar-SA"/>
        </w:rPr>
      </w:pPr>
    </w:p>
    <w:p w:rsidR="00543CE1" w:rsidRPr="00D85C75" w:rsidRDefault="00543CE1" w:rsidP="00FB6172">
      <w:pPr>
        <w:suppressAutoHyphens/>
        <w:ind w:right="-1050"/>
        <w:jc w:val="center"/>
        <w:rPr>
          <w:b/>
          <w:lang w:eastAsia="ar-SA"/>
        </w:rPr>
      </w:pPr>
      <w:r w:rsidRPr="00D85C75">
        <w:rPr>
          <w:b/>
          <w:lang w:eastAsia="ar-SA"/>
        </w:rPr>
        <w:t xml:space="preserve">Д О Г О В О </w:t>
      </w:r>
      <w:proofErr w:type="gramStart"/>
      <w:r w:rsidRPr="00D85C75">
        <w:rPr>
          <w:b/>
          <w:lang w:eastAsia="ar-SA"/>
        </w:rPr>
        <w:t>Р</w:t>
      </w:r>
      <w:proofErr w:type="gramEnd"/>
      <w:r w:rsidRPr="00D85C75">
        <w:rPr>
          <w:b/>
          <w:lang w:eastAsia="ar-SA"/>
        </w:rPr>
        <w:t xml:space="preserve"> № __________</w:t>
      </w:r>
    </w:p>
    <w:p w:rsidR="00543CE1" w:rsidRPr="00D85C75" w:rsidRDefault="00543CE1" w:rsidP="00FB6172">
      <w:pPr>
        <w:suppressAutoHyphens/>
        <w:ind w:left="-709" w:right="-1333"/>
        <w:jc w:val="center"/>
        <w:rPr>
          <w:b/>
          <w:lang w:eastAsia="ar-SA"/>
        </w:rPr>
      </w:pPr>
      <w:r w:rsidRPr="00D85C75">
        <w:rPr>
          <w:b/>
          <w:lang w:eastAsia="ar-SA"/>
        </w:rPr>
        <w:t>на оказание платных медицинских услуг</w:t>
      </w:r>
    </w:p>
    <w:p w:rsidR="00543CE1" w:rsidRPr="00D85C75" w:rsidRDefault="00543CE1" w:rsidP="00543CE1">
      <w:pPr>
        <w:suppressAutoHyphens/>
        <w:spacing w:line="192" w:lineRule="auto"/>
        <w:ind w:left="-709" w:right="-1333"/>
        <w:jc w:val="both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г.</w:t>
      </w:r>
      <w:r w:rsidR="000756FE">
        <w:rPr>
          <w:lang w:eastAsia="ar-SA"/>
        </w:rPr>
        <w:t xml:space="preserve"> Октябрьск</w:t>
      </w:r>
      <w:r w:rsidRPr="00D85C75">
        <w:rPr>
          <w:b/>
          <w:lang w:eastAsia="ar-SA"/>
        </w:rPr>
        <w:t xml:space="preserve">                     </w:t>
      </w:r>
      <w:r w:rsidRPr="00D85C75">
        <w:rPr>
          <w:b/>
          <w:lang w:eastAsia="ar-SA"/>
        </w:rPr>
        <w:tab/>
      </w:r>
      <w:r w:rsidRPr="00D85C75">
        <w:rPr>
          <w:b/>
          <w:lang w:eastAsia="ar-SA"/>
        </w:rPr>
        <w:tab/>
      </w:r>
      <w:r w:rsidRPr="00D85C75">
        <w:rPr>
          <w:b/>
          <w:lang w:eastAsia="ar-SA"/>
        </w:rPr>
        <w:tab/>
      </w:r>
      <w:bookmarkStart w:id="0" w:name="_GoBack"/>
      <w:bookmarkEnd w:id="0"/>
      <w:r w:rsidRPr="00D85C75">
        <w:rPr>
          <w:b/>
          <w:lang w:eastAsia="ar-SA"/>
        </w:rPr>
        <w:tab/>
      </w:r>
      <w:r w:rsidRPr="00D85C75">
        <w:rPr>
          <w:lang w:eastAsia="ar-SA"/>
        </w:rPr>
        <w:t xml:space="preserve">              </w:t>
      </w:r>
      <w:r>
        <w:rPr>
          <w:lang w:eastAsia="ar-SA"/>
        </w:rPr>
        <w:t xml:space="preserve">                             _____________</w:t>
      </w:r>
      <w:proofErr w:type="gramStart"/>
      <w:r>
        <w:rPr>
          <w:lang w:eastAsia="ar-SA"/>
        </w:rPr>
        <w:t>г</w:t>
      </w:r>
      <w:proofErr w:type="gramEnd"/>
      <w:r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 w:firstLine="851"/>
        <w:jc w:val="both"/>
        <w:rPr>
          <w:lang w:eastAsia="ar-SA"/>
        </w:rPr>
      </w:pPr>
    </w:p>
    <w:p w:rsidR="00543CE1" w:rsidRPr="00EE6D70" w:rsidRDefault="00543CE1" w:rsidP="00543CE1">
      <w:pPr>
        <w:suppressAutoHyphens/>
        <w:ind w:right="-2"/>
        <w:jc w:val="both"/>
        <w:rPr>
          <w:lang w:eastAsia="ar-SA"/>
        </w:rPr>
      </w:pPr>
      <w:proofErr w:type="gramStart"/>
      <w:r w:rsidRPr="00EE6D70">
        <w:rPr>
          <w:lang w:eastAsia="ar-SA"/>
        </w:rPr>
        <w:t xml:space="preserve">Государственное бюджетное учреждение здравоохранения </w:t>
      </w:r>
      <w:r w:rsidR="00A74D75">
        <w:rPr>
          <w:lang w:eastAsia="ar-SA"/>
        </w:rPr>
        <w:t xml:space="preserve">Самарской области </w:t>
      </w:r>
      <w:r w:rsidRPr="00EE6D70">
        <w:rPr>
          <w:lang w:eastAsia="ar-SA"/>
        </w:rPr>
        <w:t>«</w:t>
      </w:r>
      <w:r w:rsidR="00A74D75">
        <w:rPr>
          <w:lang w:eastAsia="ar-SA"/>
        </w:rPr>
        <w:t>Октябрьская центральная городская больница</w:t>
      </w:r>
      <w:r w:rsidRPr="00EE6D70">
        <w:rPr>
          <w:lang w:eastAsia="ar-SA"/>
        </w:rPr>
        <w:t xml:space="preserve">»,  именуемое в дальнейшем </w:t>
      </w:r>
      <w:r w:rsidRPr="00EE6D70">
        <w:rPr>
          <w:b/>
          <w:lang w:eastAsia="ar-SA"/>
        </w:rPr>
        <w:t>Исполнитель</w:t>
      </w:r>
      <w:r w:rsidRPr="00EE6D70">
        <w:rPr>
          <w:lang w:eastAsia="ar-SA"/>
        </w:rPr>
        <w:t xml:space="preserve">, в лице </w:t>
      </w:r>
      <w:r w:rsidR="00A74D75">
        <w:rPr>
          <w:lang w:eastAsia="ar-SA"/>
        </w:rPr>
        <w:t>Главного врача</w:t>
      </w:r>
      <w:r w:rsidRPr="00EE6D70">
        <w:rPr>
          <w:lang w:eastAsia="ar-SA"/>
        </w:rPr>
        <w:t xml:space="preserve"> </w:t>
      </w:r>
      <w:r w:rsidR="00A74D75">
        <w:rPr>
          <w:u w:val="single"/>
          <w:lang w:eastAsia="ar-SA"/>
        </w:rPr>
        <w:t>Шугуровой Светланы Геннадьевны</w:t>
      </w:r>
      <w:r w:rsidRPr="00EE6D70">
        <w:rPr>
          <w:lang w:eastAsia="ar-SA"/>
        </w:rPr>
        <w:t xml:space="preserve">, действующего на основании </w:t>
      </w:r>
      <w:r w:rsidR="00A74D75">
        <w:rPr>
          <w:lang w:eastAsia="ar-SA"/>
        </w:rPr>
        <w:t xml:space="preserve">Устава, </w:t>
      </w:r>
      <w:r w:rsidRPr="00EE6D70">
        <w:rPr>
          <w:lang w:eastAsia="ar-SA"/>
        </w:rPr>
        <w:t xml:space="preserve">в соответствии со свидетельством ОГРН </w:t>
      </w:r>
      <w:r w:rsidR="00A74D75">
        <w:rPr>
          <w:lang w:eastAsia="ar-SA"/>
        </w:rPr>
        <w:t>1026303064589</w:t>
      </w:r>
      <w:r w:rsidRPr="00EE6D70">
        <w:rPr>
          <w:lang w:eastAsia="ar-SA"/>
        </w:rPr>
        <w:t xml:space="preserve"> серия 63 № 00</w:t>
      </w:r>
      <w:r w:rsidR="00A74D75">
        <w:rPr>
          <w:lang w:eastAsia="ar-SA"/>
        </w:rPr>
        <w:t>5727768</w:t>
      </w:r>
      <w:r w:rsidRPr="00EE6D70">
        <w:rPr>
          <w:lang w:eastAsia="ar-SA"/>
        </w:rPr>
        <w:t xml:space="preserve"> </w:t>
      </w:r>
      <w:r w:rsidRPr="00AD7321">
        <w:rPr>
          <w:lang w:eastAsia="ar-SA"/>
        </w:rPr>
        <w:t>выданное Министерством Российской Федерации по налогам и сборам</w:t>
      </w:r>
      <w:r w:rsidRPr="00EE6D70">
        <w:rPr>
          <w:lang w:eastAsia="ar-SA"/>
        </w:rPr>
        <w:t>, лицензией №</w:t>
      </w:r>
      <w:r w:rsidR="00A74D75">
        <w:rPr>
          <w:lang w:eastAsia="ar-SA"/>
        </w:rPr>
        <w:t xml:space="preserve"> </w:t>
      </w:r>
      <w:r w:rsidRPr="00EE6D70">
        <w:rPr>
          <w:lang w:eastAsia="ar-SA"/>
        </w:rPr>
        <w:t>Л0</w:t>
      </w:r>
      <w:r w:rsidR="00A74D75">
        <w:rPr>
          <w:lang w:eastAsia="ar-SA"/>
        </w:rPr>
        <w:t>-63-01-004987</w:t>
      </w:r>
      <w:r w:rsidRPr="00EE6D70">
        <w:rPr>
          <w:lang w:eastAsia="ar-SA"/>
        </w:rPr>
        <w:t xml:space="preserve"> от </w:t>
      </w:r>
      <w:r w:rsidR="00A74D75">
        <w:rPr>
          <w:lang w:eastAsia="ar-SA"/>
        </w:rPr>
        <w:t>14.02.2019</w:t>
      </w:r>
      <w:r w:rsidRPr="00EE6D70">
        <w:rPr>
          <w:lang w:eastAsia="ar-SA"/>
        </w:rPr>
        <w:t xml:space="preserve">, согласно реестру лицензий, лицензирующий орган </w:t>
      </w:r>
      <w:r w:rsidR="00A74D75">
        <w:rPr>
          <w:lang w:eastAsia="ar-SA"/>
        </w:rPr>
        <w:t>–</w:t>
      </w:r>
      <w:r w:rsidRPr="00EE6D70">
        <w:rPr>
          <w:lang w:eastAsia="ar-SA"/>
        </w:rPr>
        <w:t xml:space="preserve"> </w:t>
      </w:r>
      <w:r w:rsidR="00A74D75">
        <w:rPr>
          <w:lang w:eastAsia="ar-SA"/>
        </w:rPr>
        <w:t>Министерство здравоохранения Самарской области</w:t>
      </w:r>
      <w:r w:rsidR="00D3536C">
        <w:rPr>
          <w:lang w:eastAsia="ar-SA"/>
        </w:rPr>
        <w:t>, и ______________</w:t>
      </w:r>
      <w:r w:rsidRPr="00D3536C">
        <w:rPr>
          <w:u w:val="single"/>
          <w:lang w:eastAsia="ar-SA"/>
        </w:rPr>
        <w:t xml:space="preserve">ФИО 00.00.0000 </w:t>
      </w:r>
      <w:r w:rsidRPr="00EE6D70">
        <w:rPr>
          <w:lang w:eastAsia="ar-SA"/>
        </w:rPr>
        <w:t>, именуемый в</w:t>
      </w:r>
      <w:proofErr w:type="gramEnd"/>
      <w:r w:rsidRPr="00EE6D70">
        <w:rPr>
          <w:lang w:eastAsia="ar-SA"/>
        </w:rPr>
        <w:t xml:space="preserve"> дальнейшем </w:t>
      </w:r>
      <w:r w:rsidRPr="00EE6D70">
        <w:rPr>
          <w:b/>
          <w:lang w:eastAsia="ar-SA"/>
        </w:rPr>
        <w:t>Пациент</w:t>
      </w:r>
      <w:r w:rsidRPr="00EE6D70">
        <w:rPr>
          <w:lang w:eastAsia="ar-SA"/>
        </w:rPr>
        <w:t>, паспорт</w:t>
      </w:r>
      <w:r w:rsidR="00D3536C">
        <w:rPr>
          <w:lang w:eastAsia="ar-SA"/>
        </w:rPr>
        <w:t xml:space="preserve"> </w:t>
      </w:r>
      <w:r w:rsidR="00D3536C">
        <w:rPr>
          <w:u w:val="single"/>
          <w:lang w:eastAsia="ar-SA"/>
        </w:rPr>
        <w:t xml:space="preserve">         </w:t>
      </w:r>
      <w:r w:rsidRPr="00D3536C">
        <w:rPr>
          <w:u w:val="single"/>
          <w:lang w:eastAsia="ar-SA"/>
        </w:rPr>
        <w:t xml:space="preserve">(паспорт РФ)  </w:t>
      </w:r>
      <w:r w:rsidRPr="00EE6D70">
        <w:rPr>
          <w:lang w:eastAsia="ar-SA"/>
        </w:rPr>
        <w:t xml:space="preserve">выдан </w:t>
      </w:r>
      <w:r w:rsidRPr="00EE6D70">
        <w:rPr>
          <w:u w:val="single"/>
          <w:lang w:eastAsia="ar-SA"/>
        </w:rPr>
        <w:t>_________________</w:t>
      </w:r>
      <w:proofErr w:type="gramStart"/>
      <w:r w:rsidRPr="00EE6D70">
        <w:rPr>
          <w:u w:val="single"/>
          <w:lang w:eastAsia="ar-SA"/>
        </w:rPr>
        <w:t xml:space="preserve"> </w:t>
      </w:r>
      <w:r w:rsidRPr="00EE6D70">
        <w:rPr>
          <w:lang w:eastAsia="ar-SA"/>
        </w:rPr>
        <w:t>,</w:t>
      </w:r>
      <w:proofErr w:type="gramEnd"/>
      <w:r w:rsidRPr="00EE6D70">
        <w:rPr>
          <w:lang w:eastAsia="ar-SA"/>
        </w:rPr>
        <w:t xml:space="preserve"> заключили настоящий договор о нижеследующем: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</w:p>
    <w:p w:rsidR="00543CE1" w:rsidRPr="00D85C75" w:rsidRDefault="00543CE1" w:rsidP="00543CE1">
      <w:pPr>
        <w:numPr>
          <w:ilvl w:val="0"/>
          <w:numId w:val="3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Предмет договора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1.1.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оказывает </w:t>
      </w:r>
      <w:r w:rsidRPr="00D85C75">
        <w:rPr>
          <w:b/>
          <w:lang w:eastAsia="ar-SA"/>
        </w:rPr>
        <w:t>Пациенту</w:t>
      </w:r>
      <w:r w:rsidRPr="00D85C75">
        <w:rPr>
          <w:lang w:eastAsia="ar-SA"/>
        </w:rPr>
        <w:t xml:space="preserve"> медицинскую помощь, включающую предоставление следующей медицинской услуги:</w:t>
      </w:r>
    </w:p>
    <w:p w:rsidR="00543CE1" w:rsidRPr="00FE6E7F" w:rsidRDefault="00543CE1" w:rsidP="00543CE1">
      <w:pPr>
        <w:suppressAutoHyphens/>
        <w:ind w:right="-2"/>
        <w:jc w:val="both"/>
        <w:rPr>
          <w:u w:val="single"/>
          <w:lang w:eastAsia="ar-SA"/>
        </w:rPr>
      </w:pPr>
      <w:r w:rsidRPr="00FE6E7F">
        <w:rPr>
          <w:u w:val="single"/>
          <w:lang w:eastAsia="ar-SA"/>
        </w:rPr>
        <w:t xml:space="preserve">(111100) 11.1.1. </w:t>
      </w:r>
      <w:r w:rsidR="00FE6E7F" w:rsidRPr="00FE6E7F">
        <w:rPr>
          <w:u w:val="single"/>
          <w:lang w:eastAsia="ar-SA"/>
        </w:rPr>
        <w:t xml:space="preserve">                                                       </w:t>
      </w:r>
      <w:r w:rsidRPr="00FE6E7F">
        <w:rPr>
          <w:u w:val="single"/>
          <w:lang w:eastAsia="ar-SA"/>
        </w:rPr>
        <w:t>(цена 00.00 руб.)</w:t>
      </w:r>
    </w:p>
    <w:p w:rsidR="00543CE1" w:rsidRPr="00D85C75" w:rsidRDefault="00543CE1" w:rsidP="00543CE1">
      <w:pPr>
        <w:suppressAutoHyphens/>
        <w:ind w:right="-2"/>
        <w:jc w:val="both"/>
        <w:rPr>
          <w:u w:val="single"/>
          <w:lang w:eastAsia="ar-SA"/>
        </w:rPr>
      </w:pPr>
      <w:r w:rsidRPr="00FE6E7F">
        <w:rPr>
          <w:u w:val="single"/>
          <w:lang w:eastAsia="ar-SA"/>
        </w:rPr>
        <w:t xml:space="preserve">(111100) 11.1.2. </w:t>
      </w:r>
      <w:r w:rsidR="00FE6E7F" w:rsidRPr="00FE6E7F">
        <w:rPr>
          <w:u w:val="single"/>
          <w:lang w:eastAsia="ar-SA"/>
        </w:rPr>
        <w:t xml:space="preserve">                                                       </w:t>
      </w:r>
      <w:r w:rsidRPr="00FE6E7F">
        <w:rPr>
          <w:u w:val="single"/>
          <w:lang w:eastAsia="ar-SA"/>
        </w:rPr>
        <w:t>(цена 00.00 руб.)</w:t>
      </w:r>
      <w:r w:rsidRPr="00D85C75">
        <w:rPr>
          <w:u w:val="single"/>
          <w:lang w:eastAsia="ar-SA"/>
        </w:rPr>
        <w:t xml:space="preserve"> </w:t>
      </w: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D85C75">
        <w:rPr>
          <w:lang w:eastAsia="ar-SA"/>
        </w:rPr>
        <w:t>(далее – медицинская услуга).</w:t>
      </w:r>
    </w:p>
    <w:p w:rsidR="00543CE1" w:rsidRPr="00D85C75" w:rsidRDefault="00543CE1" w:rsidP="00543CE1">
      <w:pPr>
        <w:numPr>
          <w:ilvl w:val="1"/>
          <w:numId w:val="3"/>
        </w:numPr>
        <w:suppressAutoHyphens/>
        <w:ind w:left="0" w:right="-2" w:firstLine="0"/>
        <w:jc w:val="both"/>
        <w:rPr>
          <w:lang w:eastAsia="ar-SA"/>
        </w:rPr>
      </w:pP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оплачивает оказываемые услуги в порядке на условиях, установленных настоящим договором.</w:t>
      </w:r>
    </w:p>
    <w:p w:rsidR="00543CE1" w:rsidRPr="00CC24BD" w:rsidRDefault="00543CE1" w:rsidP="00543CE1">
      <w:pPr>
        <w:numPr>
          <w:ilvl w:val="1"/>
          <w:numId w:val="3"/>
        </w:numPr>
        <w:suppressAutoHyphens/>
        <w:ind w:left="709" w:right="-2" w:hanging="709"/>
        <w:jc w:val="both"/>
        <w:rPr>
          <w:lang w:eastAsia="ar-SA"/>
        </w:rPr>
      </w:pPr>
      <w:r w:rsidRPr="00CC24BD">
        <w:rPr>
          <w:lang w:eastAsia="ar-SA"/>
        </w:rPr>
        <w:t>Срок ожидания медицинской услуги _______________________________________.</w:t>
      </w:r>
    </w:p>
    <w:p w:rsidR="00543CE1" w:rsidRPr="0002207E" w:rsidRDefault="00543CE1" w:rsidP="00543CE1">
      <w:pPr>
        <w:numPr>
          <w:ilvl w:val="1"/>
          <w:numId w:val="3"/>
        </w:numPr>
        <w:suppressAutoHyphens/>
        <w:ind w:left="0" w:right="-2" w:firstLine="0"/>
        <w:jc w:val="both"/>
        <w:rPr>
          <w:lang w:eastAsia="ar-SA"/>
        </w:rPr>
      </w:pPr>
      <w:r w:rsidRPr="0002207E">
        <w:rPr>
          <w:lang w:eastAsia="ar-SA"/>
        </w:rPr>
        <w:t xml:space="preserve">Перечень работ в соответствии с </w:t>
      </w:r>
      <w:r w:rsidR="00A74D75" w:rsidRPr="00EE6D70">
        <w:rPr>
          <w:lang w:eastAsia="ar-SA"/>
        </w:rPr>
        <w:t>лицензией №</w:t>
      </w:r>
      <w:r w:rsidR="00A74D75">
        <w:rPr>
          <w:lang w:eastAsia="ar-SA"/>
        </w:rPr>
        <w:t xml:space="preserve"> </w:t>
      </w:r>
      <w:r w:rsidR="00A74D75" w:rsidRPr="00EE6D70">
        <w:rPr>
          <w:lang w:eastAsia="ar-SA"/>
        </w:rPr>
        <w:t>Л0</w:t>
      </w:r>
      <w:r w:rsidR="00A74D75">
        <w:rPr>
          <w:lang w:eastAsia="ar-SA"/>
        </w:rPr>
        <w:t>-63-01-004987</w:t>
      </w:r>
      <w:r w:rsidR="00A74D75" w:rsidRPr="00EE6D70">
        <w:rPr>
          <w:lang w:eastAsia="ar-SA"/>
        </w:rPr>
        <w:t xml:space="preserve"> от </w:t>
      </w:r>
      <w:r w:rsidR="00A74D75">
        <w:rPr>
          <w:lang w:eastAsia="ar-SA"/>
        </w:rPr>
        <w:t>14.02.2019</w:t>
      </w:r>
      <w:r w:rsidR="00A74D75" w:rsidRPr="00EE6D70">
        <w:rPr>
          <w:lang w:eastAsia="ar-SA"/>
        </w:rPr>
        <w:t xml:space="preserve">, согласно реестру лицензий, лицензирующий орган </w:t>
      </w:r>
      <w:r w:rsidR="00A74D75">
        <w:rPr>
          <w:lang w:eastAsia="ar-SA"/>
        </w:rPr>
        <w:t>–</w:t>
      </w:r>
      <w:r w:rsidR="00A74D75" w:rsidRPr="00EE6D70">
        <w:rPr>
          <w:lang w:eastAsia="ar-SA"/>
        </w:rPr>
        <w:t xml:space="preserve"> </w:t>
      </w:r>
      <w:r w:rsidR="00A74D75">
        <w:rPr>
          <w:lang w:eastAsia="ar-SA"/>
        </w:rPr>
        <w:t>Министерство здравоохранения Самарской области</w:t>
      </w:r>
      <w:r w:rsidRPr="0002207E">
        <w:rPr>
          <w:lang w:eastAsia="ar-SA"/>
        </w:rPr>
        <w:t>:</w:t>
      </w:r>
    </w:p>
    <w:p w:rsidR="00A75794" w:rsidRPr="00A75794" w:rsidRDefault="00543CE1" w:rsidP="00A75794">
      <w:pPr>
        <w:tabs>
          <w:tab w:val="left" w:pos="0"/>
        </w:tabs>
        <w:suppressAutoHyphens/>
        <w:spacing w:before="240"/>
        <w:jc w:val="both"/>
        <w:rPr>
          <w:color w:val="000000"/>
          <w:sz w:val="18"/>
          <w:szCs w:val="18"/>
          <w:lang w:bidi="ru-RU"/>
        </w:rPr>
      </w:pPr>
      <w:r w:rsidRPr="00D85C75">
        <w:rPr>
          <w:sz w:val="18"/>
          <w:szCs w:val="18"/>
          <w:lang w:eastAsia="ar-SA"/>
        </w:rPr>
        <w:t xml:space="preserve">- </w:t>
      </w:r>
      <w:r w:rsidRPr="00D85C75">
        <w:rPr>
          <w:color w:val="000000"/>
          <w:sz w:val="18"/>
          <w:szCs w:val="18"/>
          <w:lang w:bidi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</w:t>
      </w:r>
      <w:r w:rsidR="00823395">
        <w:rPr>
          <w:color w:val="000000"/>
          <w:sz w:val="18"/>
          <w:szCs w:val="18"/>
          <w:lang w:bidi="ru-RU"/>
        </w:rPr>
        <w:t xml:space="preserve">акушерскому делу, </w:t>
      </w:r>
      <w:r w:rsidRPr="00D85C75">
        <w:rPr>
          <w:color w:val="000000"/>
          <w:sz w:val="18"/>
          <w:szCs w:val="18"/>
          <w:lang w:bidi="ru-RU"/>
        </w:rPr>
        <w:t>вакцинации (проведению профилактических прививок),</w:t>
      </w:r>
      <w:r w:rsidR="00823395">
        <w:rPr>
          <w:color w:val="000000"/>
          <w:sz w:val="18"/>
          <w:szCs w:val="18"/>
          <w:lang w:bidi="ru-RU"/>
        </w:rPr>
        <w:t xml:space="preserve"> лабораторной диагностике</w:t>
      </w:r>
      <w:r w:rsidRPr="00D85C75">
        <w:rPr>
          <w:color w:val="000000"/>
          <w:sz w:val="18"/>
          <w:szCs w:val="18"/>
          <w:lang w:bidi="ru-RU"/>
        </w:rPr>
        <w:t xml:space="preserve">, медицинской статистике, </w:t>
      </w:r>
      <w:r w:rsidR="00823395">
        <w:rPr>
          <w:color w:val="000000"/>
          <w:sz w:val="18"/>
          <w:szCs w:val="18"/>
          <w:lang w:bidi="ru-RU"/>
        </w:rPr>
        <w:t xml:space="preserve">неотложной медицинской помощи, </w:t>
      </w:r>
      <w:r w:rsidRPr="00D85C75">
        <w:rPr>
          <w:color w:val="000000"/>
          <w:sz w:val="18"/>
          <w:szCs w:val="18"/>
          <w:lang w:bidi="ru-RU"/>
        </w:rPr>
        <w:t xml:space="preserve">организации сестринского дела, рентгенологии, сестринскому делу, </w:t>
      </w:r>
      <w:r w:rsidR="00823395">
        <w:rPr>
          <w:color w:val="000000"/>
          <w:sz w:val="18"/>
          <w:szCs w:val="18"/>
          <w:lang w:bidi="ru-RU"/>
        </w:rPr>
        <w:t>сестринскому делу в педиатрии, стоматологии, стоматологии ортопедической</w:t>
      </w:r>
      <w:r w:rsidRPr="00D85C75">
        <w:rPr>
          <w:color w:val="000000"/>
          <w:sz w:val="18"/>
          <w:szCs w:val="18"/>
          <w:lang w:bidi="ru-RU"/>
        </w:rPr>
        <w:t xml:space="preserve">; при оказании первичной врачебной медико-санитарной помощи в амбулаторных условиях по: вакцинации (проведению профилактических прививок), </w:t>
      </w:r>
      <w:r w:rsidR="00823395">
        <w:rPr>
          <w:color w:val="000000"/>
          <w:sz w:val="18"/>
          <w:szCs w:val="18"/>
          <w:lang w:bidi="ru-RU"/>
        </w:rPr>
        <w:t xml:space="preserve">педиатрии, </w:t>
      </w:r>
      <w:r w:rsidRPr="00D85C75">
        <w:rPr>
          <w:color w:val="000000"/>
          <w:sz w:val="18"/>
          <w:szCs w:val="18"/>
          <w:lang w:bidi="ru-RU"/>
        </w:rPr>
        <w:t>терапии; при оказании первичной специализированной медико-санитарной помощи в амбулаторных условиях по: акушерству и гинекологии (за исключением</w:t>
      </w:r>
      <w:r w:rsidR="00823395">
        <w:rPr>
          <w:color w:val="000000"/>
          <w:sz w:val="18"/>
          <w:szCs w:val="18"/>
          <w:lang w:bidi="ru-RU"/>
        </w:rPr>
        <w:t xml:space="preserve"> </w:t>
      </w:r>
      <w:r w:rsidRPr="00D85C75">
        <w:rPr>
          <w:color w:val="000000"/>
          <w:sz w:val="18"/>
          <w:szCs w:val="18"/>
          <w:lang w:bidi="ru-RU"/>
        </w:rPr>
        <w:t>использования вспомогательных репродуктивных технологий</w:t>
      </w:r>
      <w:r w:rsidR="00823395">
        <w:rPr>
          <w:color w:val="000000"/>
          <w:sz w:val="18"/>
          <w:szCs w:val="18"/>
          <w:lang w:bidi="ru-RU"/>
        </w:rPr>
        <w:t xml:space="preserve"> и искусственного прерывания беременности</w:t>
      </w:r>
      <w:r w:rsidRPr="00D85C75">
        <w:rPr>
          <w:color w:val="000000"/>
          <w:sz w:val="18"/>
          <w:szCs w:val="18"/>
          <w:lang w:bidi="ru-RU"/>
        </w:rPr>
        <w:t xml:space="preserve">), анестезиологии и реаниматологии, </w:t>
      </w:r>
      <w:r w:rsidR="001C7E9E">
        <w:rPr>
          <w:color w:val="000000"/>
          <w:sz w:val="18"/>
          <w:szCs w:val="18"/>
          <w:lang w:bidi="ru-RU"/>
        </w:rPr>
        <w:t xml:space="preserve">гастроэнтерологии, </w:t>
      </w:r>
      <w:proofErr w:type="spellStart"/>
      <w:r w:rsidRPr="00D85C75">
        <w:rPr>
          <w:color w:val="000000"/>
          <w:sz w:val="18"/>
          <w:szCs w:val="18"/>
          <w:lang w:bidi="ru-RU"/>
        </w:rPr>
        <w:t>дерматовенерологии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, </w:t>
      </w:r>
      <w:r w:rsidR="001C7E9E">
        <w:rPr>
          <w:color w:val="000000"/>
          <w:sz w:val="18"/>
          <w:szCs w:val="18"/>
          <w:lang w:bidi="ru-RU"/>
        </w:rPr>
        <w:t>детской эндокринологии</w:t>
      </w:r>
      <w:r w:rsidRPr="00D85C75">
        <w:rPr>
          <w:color w:val="000000"/>
          <w:sz w:val="18"/>
          <w:szCs w:val="18"/>
          <w:lang w:bidi="ru-RU"/>
        </w:rPr>
        <w:t xml:space="preserve">, кардиологии, клинической лабораторной диагностике, </w:t>
      </w:r>
      <w:r w:rsidR="001C7E9E">
        <w:rPr>
          <w:color w:val="000000"/>
          <w:sz w:val="18"/>
          <w:szCs w:val="18"/>
          <w:lang w:bidi="ru-RU"/>
        </w:rPr>
        <w:t xml:space="preserve">неврологии, </w:t>
      </w:r>
      <w:r w:rsidRPr="00D85C75">
        <w:rPr>
          <w:color w:val="000000"/>
          <w:sz w:val="18"/>
          <w:szCs w:val="18"/>
          <w:lang w:bidi="ru-RU"/>
        </w:rPr>
        <w:t xml:space="preserve">онкологии, организации здравоохранения и общественному здоровью, оториноларингологии (за исключением </w:t>
      </w:r>
      <w:proofErr w:type="spellStart"/>
      <w:r w:rsidRPr="00D85C75">
        <w:rPr>
          <w:color w:val="000000"/>
          <w:sz w:val="18"/>
          <w:szCs w:val="18"/>
          <w:lang w:bidi="ru-RU"/>
        </w:rPr>
        <w:t>кохлеарной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 имплантации), офтальмологии</w:t>
      </w:r>
      <w:r w:rsidRPr="00D85C75">
        <w:rPr>
          <w:sz w:val="18"/>
          <w:szCs w:val="18"/>
          <w:lang w:eastAsia="ar-SA"/>
        </w:rPr>
        <w:t xml:space="preserve">, </w:t>
      </w:r>
      <w:proofErr w:type="spellStart"/>
      <w:r w:rsidRPr="00D85C75">
        <w:rPr>
          <w:color w:val="000000"/>
          <w:sz w:val="18"/>
          <w:szCs w:val="18"/>
          <w:lang w:bidi="ru-RU"/>
        </w:rPr>
        <w:t>профпатологии</w:t>
      </w:r>
      <w:proofErr w:type="spellEnd"/>
      <w:r w:rsidRPr="00D85C75">
        <w:rPr>
          <w:color w:val="000000"/>
          <w:sz w:val="18"/>
          <w:szCs w:val="18"/>
          <w:lang w:bidi="ru-RU"/>
        </w:rPr>
        <w:t>, психиатрии, психиатрии-наркологии, рентгенологии, стоматологии общей практики, стоматологии</w:t>
      </w:r>
      <w:r w:rsidR="001C7E9E">
        <w:rPr>
          <w:color w:val="000000"/>
          <w:sz w:val="18"/>
          <w:szCs w:val="18"/>
          <w:lang w:bidi="ru-RU"/>
        </w:rPr>
        <w:t xml:space="preserve"> ортопедической</w:t>
      </w:r>
      <w:r w:rsidRPr="00D85C75">
        <w:rPr>
          <w:color w:val="000000"/>
          <w:sz w:val="18"/>
          <w:szCs w:val="18"/>
          <w:lang w:bidi="ru-RU"/>
        </w:rPr>
        <w:t xml:space="preserve">, ультразвуковой диагностике, урологии, </w:t>
      </w:r>
      <w:r w:rsidR="001C7E9E">
        <w:rPr>
          <w:color w:val="000000"/>
          <w:sz w:val="18"/>
          <w:szCs w:val="18"/>
          <w:lang w:bidi="ru-RU"/>
        </w:rPr>
        <w:t>фтизиатрии</w:t>
      </w:r>
      <w:r w:rsidRPr="00D85C75">
        <w:rPr>
          <w:color w:val="000000"/>
          <w:sz w:val="18"/>
          <w:szCs w:val="18"/>
          <w:lang w:bidi="ru-RU"/>
        </w:rPr>
        <w:t>, функциональной диагностике, хирургии, эндокринол</w:t>
      </w:r>
      <w:r w:rsidR="001C7E9E">
        <w:rPr>
          <w:color w:val="000000"/>
          <w:sz w:val="18"/>
          <w:szCs w:val="18"/>
          <w:lang w:bidi="ru-RU"/>
        </w:rPr>
        <w:t>огии, эндоскопии, эпидемиологии.</w:t>
      </w:r>
      <w:r w:rsidR="001C7E9E" w:rsidRPr="001C7E9E">
        <w:rPr>
          <w:color w:val="000000"/>
          <w:sz w:val="18"/>
          <w:szCs w:val="18"/>
          <w:lang w:bidi="ru-RU"/>
        </w:rPr>
        <w:t xml:space="preserve"> </w:t>
      </w:r>
      <w:r w:rsidR="001C7E9E">
        <w:rPr>
          <w:color w:val="000000"/>
          <w:sz w:val="18"/>
          <w:szCs w:val="18"/>
          <w:lang w:bidi="ru-RU"/>
        </w:rPr>
        <w:t>П</w:t>
      </w:r>
      <w:r w:rsidR="001C7E9E" w:rsidRPr="00D85C75">
        <w:rPr>
          <w:color w:val="000000"/>
          <w:sz w:val="18"/>
          <w:szCs w:val="18"/>
          <w:lang w:bidi="ru-RU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</w:t>
      </w:r>
      <w:r w:rsidR="001C7E9E">
        <w:rPr>
          <w:color w:val="000000"/>
          <w:sz w:val="18"/>
          <w:szCs w:val="18"/>
          <w:lang w:bidi="ru-RU"/>
        </w:rPr>
        <w:t xml:space="preserve"> </w:t>
      </w:r>
      <w:r w:rsidR="001C7E9E" w:rsidRPr="00D85C75">
        <w:rPr>
          <w:color w:val="000000"/>
          <w:sz w:val="18"/>
          <w:szCs w:val="18"/>
          <w:lang w:bidi="ru-RU"/>
        </w:rPr>
        <w:t xml:space="preserve">(предварительным, периодическим), медицинским осмотрам профилактическим; </w:t>
      </w:r>
      <w:r w:rsidR="00A75794">
        <w:rPr>
          <w:color w:val="000000"/>
          <w:sz w:val="18"/>
          <w:szCs w:val="18"/>
          <w:lang w:bidi="ru-RU"/>
        </w:rPr>
        <w:t xml:space="preserve"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токсического); </w:t>
      </w:r>
      <w:r w:rsidR="001C7E9E" w:rsidRPr="00D85C75">
        <w:rPr>
          <w:color w:val="000000"/>
          <w:sz w:val="18"/>
          <w:szCs w:val="18"/>
          <w:lang w:bidi="ru-RU"/>
        </w:rPr>
        <w:t>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</w:t>
      </w:r>
      <w:r w:rsidR="00A75794">
        <w:rPr>
          <w:color w:val="000000"/>
          <w:sz w:val="18"/>
          <w:szCs w:val="18"/>
          <w:lang w:bidi="ru-RU"/>
        </w:rPr>
        <w:t>.</w:t>
      </w:r>
    </w:p>
    <w:p w:rsidR="00DC295C" w:rsidRPr="00A75794" w:rsidRDefault="00A75794" w:rsidP="00DC295C">
      <w:pPr>
        <w:tabs>
          <w:tab w:val="left" w:pos="0"/>
        </w:tabs>
        <w:suppressAutoHyphens/>
        <w:spacing w:before="240"/>
        <w:jc w:val="both"/>
        <w:rPr>
          <w:color w:val="000000"/>
          <w:sz w:val="18"/>
          <w:szCs w:val="18"/>
          <w:lang w:bidi="ru-RU"/>
        </w:rPr>
      </w:pPr>
      <w:r>
        <w:rPr>
          <w:rFonts w:eastAsia="Arial"/>
          <w:bCs/>
          <w:color w:val="000000"/>
          <w:sz w:val="18"/>
          <w:szCs w:val="18"/>
          <w:lang w:bidi="ru-RU"/>
        </w:rPr>
        <w:t>П</w:t>
      </w:r>
      <w:proofErr w:type="spellStart"/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>ри</w:t>
      </w:r>
      <w:proofErr w:type="spellEnd"/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</w:t>
      </w:r>
      <w:r>
        <w:rPr>
          <w:rFonts w:eastAsia="Arial"/>
          <w:bCs/>
          <w:color w:val="000000"/>
          <w:sz w:val="18"/>
          <w:szCs w:val="18"/>
          <w:lang w:bidi="ru-RU"/>
        </w:rPr>
        <w:t xml:space="preserve"> и искусственного прерывания беременности</w:t>
      </w:r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>),</w:t>
      </w:r>
      <w:r>
        <w:rPr>
          <w:rFonts w:eastAsia="Arial"/>
          <w:bCs/>
          <w:color w:val="000000"/>
          <w:sz w:val="18"/>
          <w:szCs w:val="18"/>
          <w:lang w:bidi="ru-RU"/>
        </w:rPr>
        <w:t xml:space="preserve"> акушерству и гинекологии (искусственному прерыванию беременности),</w:t>
      </w:r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 анестезиологии и </w:t>
      </w:r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lastRenderedPageBreak/>
        <w:t xml:space="preserve">реаниматологии, </w:t>
      </w:r>
      <w:proofErr w:type="spellStart"/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>дерматовенерологии</w:t>
      </w:r>
      <w:proofErr w:type="spellEnd"/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, диетологии, клинической лабораторной диагностике, лабораторной диагностике, лечебной физкультуре, медицинскому массажу, неврологии, операционному делу, организации здравоохранения и общественному здоровью, организации сестринского дела, </w:t>
      </w:r>
      <w:r w:rsidR="00796E22">
        <w:rPr>
          <w:rFonts w:eastAsia="Arial"/>
          <w:bCs/>
          <w:color w:val="000000"/>
          <w:sz w:val="18"/>
          <w:szCs w:val="18"/>
          <w:lang w:bidi="ru-RU"/>
        </w:rPr>
        <w:t xml:space="preserve">педиатрии, </w:t>
      </w:r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рентгенологии, сестринскому делу, </w:t>
      </w:r>
      <w:r w:rsidR="00796E22">
        <w:rPr>
          <w:rFonts w:eastAsia="Arial"/>
          <w:bCs/>
          <w:color w:val="000000"/>
          <w:sz w:val="18"/>
          <w:szCs w:val="18"/>
          <w:lang w:bidi="ru-RU"/>
        </w:rPr>
        <w:t xml:space="preserve">сестринскому делу в педиатрии, </w:t>
      </w:r>
      <w:r w:rsidR="00543CE1"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терапии,  травматологии и ортопедии, трансфузиологии, ультразвуковой диагностике, физиотерапии, функциональной диагностике, хирургии, хирургии (абдоминальной), </w:t>
      </w:r>
      <w:r w:rsidR="00796E22">
        <w:rPr>
          <w:rFonts w:eastAsia="Arial"/>
          <w:bCs/>
          <w:color w:val="000000"/>
          <w:sz w:val="18"/>
          <w:szCs w:val="18"/>
          <w:lang w:val="x-none" w:bidi="ru-RU"/>
        </w:rPr>
        <w:t>эндокринологии, эндоскопии.</w:t>
      </w:r>
      <w:r w:rsidR="00DC295C">
        <w:rPr>
          <w:rFonts w:eastAsia="Arial"/>
          <w:bCs/>
          <w:color w:val="000000"/>
          <w:sz w:val="18"/>
          <w:szCs w:val="18"/>
          <w:lang w:bidi="ru-RU"/>
        </w:rPr>
        <w:t xml:space="preserve">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условиях: сестринскому делу, терапии. </w:t>
      </w:r>
      <w:r w:rsidR="00DC295C">
        <w:rPr>
          <w:color w:val="000000"/>
          <w:sz w:val="18"/>
          <w:szCs w:val="18"/>
          <w:lang w:bidi="ru-RU"/>
        </w:rPr>
        <w:t>П</w:t>
      </w:r>
      <w:r w:rsidR="00DC295C" w:rsidRPr="00D85C75">
        <w:rPr>
          <w:color w:val="000000"/>
          <w:sz w:val="18"/>
          <w:szCs w:val="18"/>
          <w:lang w:bidi="ru-RU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="00DC295C" w:rsidRPr="00DC295C">
        <w:rPr>
          <w:color w:val="000000"/>
          <w:sz w:val="18"/>
          <w:szCs w:val="18"/>
          <w:lang w:bidi="ru-RU"/>
        </w:rPr>
        <w:t xml:space="preserve"> </w:t>
      </w:r>
      <w:r w:rsidR="00DC295C">
        <w:rPr>
          <w:color w:val="000000"/>
          <w:sz w:val="18"/>
          <w:szCs w:val="18"/>
          <w:lang w:bidi="ru-RU"/>
        </w:rPr>
        <w:t>п</w:t>
      </w:r>
      <w:r w:rsidR="00DC295C" w:rsidRPr="00D85C75">
        <w:rPr>
          <w:color w:val="000000"/>
          <w:sz w:val="18"/>
          <w:szCs w:val="18"/>
          <w:lang w:bidi="ru-RU"/>
        </w:rPr>
        <w:t>ри проведении медицинских осмотров по: медицинским осмотрам</w:t>
      </w:r>
      <w:r w:rsidR="00DC295C">
        <w:rPr>
          <w:color w:val="000000"/>
          <w:sz w:val="18"/>
          <w:szCs w:val="18"/>
          <w:lang w:bidi="ru-RU"/>
        </w:rPr>
        <w:t xml:space="preserve"> </w:t>
      </w:r>
      <w:r w:rsidR="00DC295C" w:rsidRPr="00D85C75">
        <w:rPr>
          <w:color w:val="000000"/>
          <w:sz w:val="18"/>
          <w:szCs w:val="18"/>
          <w:lang w:bidi="ru-RU"/>
        </w:rPr>
        <w:t>(</w:t>
      </w:r>
      <w:proofErr w:type="spellStart"/>
      <w:r w:rsidR="007031CE">
        <w:rPr>
          <w:color w:val="000000"/>
          <w:sz w:val="18"/>
          <w:szCs w:val="18"/>
          <w:lang w:bidi="ru-RU"/>
        </w:rPr>
        <w:t>предрейсовым</w:t>
      </w:r>
      <w:proofErr w:type="spellEnd"/>
      <w:r w:rsidR="007031CE">
        <w:rPr>
          <w:color w:val="000000"/>
          <w:sz w:val="18"/>
          <w:szCs w:val="18"/>
          <w:lang w:bidi="ru-RU"/>
        </w:rPr>
        <w:t xml:space="preserve">, </w:t>
      </w:r>
      <w:proofErr w:type="spellStart"/>
      <w:r w:rsidR="007031CE">
        <w:rPr>
          <w:color w:val="000000"/>
          <w:sz w:val="18"/>
          <w:szCs w:val="18"/>
          <w:lang w:bidi="ru-RU"/>
        </w:rPr>
        <w:t>послерейсовым</w:t>
      </w:r>
      <w:proofErr w:type="spellEnd"/>
      <w:r w:rsidR="00DC295C" w:rsidRPr="00D85C75">
        <w:rPr>
          <w:color w:val="000000"/>
          <w:sz w:val="18"/>
          <w:szCs w:val="18"/>
          <w:lang w:bidi="ru-RU"/>
        </w:rPr>
        <w:t>)</w:t>
      </w:r>
      <w:r w:rsidR="00DC295C">
        <w:rPr>
          <w:color w:val="000000"/>
          <w:sz w:val="18"/>
          <w:szCs w:val="18"/>
          <w:lang w:bidi="ru-RU"/>
        </w:rPr>
        <w:t xml:space="preserve">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 </w:t>
      </w:r>
      <w:r w:rsidR="00DC295C" w:rsidRPr="00D85C75">
        <w:rPr>
          <w:color w:val="000000"/>
          <w:sz w:val="18"/>
          <w:szCs w:val="18"/>
          <w:lang w:bidi="ru-RU"/>
        </w:rPr>
        <w:t>при проведении медицинских экспертиз по: экспертизе качества медицинской помощи, экспертизе временной нетрудоспособности</w:t>
      </w:r>
      <w:r w:rsidR="00DC295C">
        <w:rPr>
          <w:color w:val="000000"/>
          <w:sz w:val="18"/>
          <w:szCs w:val="18"/>
          <w:lang w:bidi="ru-RU"/>
        </w:rPr>
        <w:t>.</w:t>
      </w:r>
    </w:p>
    <w:p w:rsidR="00543CE1" w:rsidRDefault="00543CE1" w:rsidP="00DC295C">
      <w:pPr>
        <w:widowControl w:val="0"/>
        <w:tabs>
          <w:tab w:val="left" w:pos="0"/>
          <w:tab w:val="left" w:pos="6468"/>
        </w:tabs>
        <w:spacing w:line="230" w:lineRule="exact"/>
        <w:jc w:val="both"/>
        <w:rPr>
          <w:color w:val="000000"/>
          <w:sz w:val="18"/>
          <w:szCs w:val="18"/>
          <w:lang w:bidi="ru-RU"/>
        </w:rPr>
      </w:pPr>
    </w:p>
    <w:p w:rsidR="00DC295C" w:rsidRDefault="00DC295C" w:rsidP="00DC295C">
      <w:pPr>
        <w:widowControl w:val="0"/>
        <w:tabs>
          <w:tab w:val="left" w:pos="0"/>
          <w:tab w:val="left" w:pos="6468"/>
        </w:tabs>
        <w:spacing w:line="230" w:lineRule="exact"/>
        <w:jc w:val="both"/>
        <w:rPr>
          <w:color w:val="000000"/>
          <w:sz w:val="18"/>
          <w:szCs w:val="18"/>
          <w:lang w:bidi="ru-RU"/>
        </w:rPr>
      </w:pPr>
    </w:p>
    <w:p w:rsidR="00DC295C" w:rsidRPr="00D85C75" w:rsidRDefault="00DC295C" w:rsidP="00DC295C">
      <w:pPr>
        <w:widowControl w:val="0"/>
        <w:tabs>
          <w:tab w:val="left" w:pos="0"/>
          <w:tab w:val="left" w:pos="6468"/>
        </w:tabs>
        <w:spacing w:line="230" w:lineRule="exact"/>
        <w:jc w:val="both"/>
        <w:rPr>
          <w:b/>
          <w:lang w:eastAsia="ar-SA"/>
        </w:rPr>
      </w:pPr>
    </w:p>
    <w:p w:rsidR="00543CE1" w:rsidRPr="00D85C75" w:rsidRDefault="00543CE1" w:rsidP="00543CE1">
      <w:pPr>
        <w:suppressAutoHyphens/>
        <w:ind w:left="720" w:right="-2"/>
        <w:jc w:val="center"/>
        <w:rPr>
          <w:b/>
          <w:lang w:eastAsia="ar-SA"/>
        </w:rPr>
      </w:pPr>
      <w:r w:rsidRPr="00D85C75">
        <w:rPr>
          <w:b/>
          <w:lang w:eastAsia="ar-SA"/>
        </w:rPr>
        <w:t>2.Стоимость и порядок оплаты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2.1. Стоимость  медицинской услуги составляет</w:t>
      </w:r>
      <w:r w:rsidR="004032C4">
        <w:rPr>
          <w:lang w:eastAsia="ar-SA"/>
        </w:rPr>
        <w:t xml:space="preserve"> </w:t>
      </w:r>
      <w:r w:rsidRPr="004032C4">
        <w:rPr>
          <w:lang w:eastAsia="ar-SA"/>
        </w:rPr>
        <w:t>________</w:t>
      </w:r>
      <w:r w:rsidR="00784AEF">
        <w:rPr>
          <w:lang w:eastAsia="ar-SA"/>
        </w:rPr>
        <w:t xml:space="preserve"> </w:t>
      </w:r>
      <w:r w:rsidRPr="00D85C75">
        <w:rPr>
          <w:lang w:eastAsia="ar-SA"/>
        </w:rPr>
        <w:t xml:space="preserve">рублей </w:t>
      </w:r>
      <w:r w:rsidRPr="004032C4">
        <w:rPr>
          <w:lang w:eastAsia="ar-SA"/>
        </w:rPr>
        <w:t>(____________</w:t>
      </w:r>
      <w:r w:rsidR="00784AEF">
        <w:rPr>
          <w:lang w:eastAsia="ar-SA"/>
        </w:rPr>
        <w:t xml:space="preserve"> </w:t>
      </w:r>
      <w:r w:rsidRPr="00D85C75">
        <w:rPr>
          <w:u w:val="single"/>
          <w:lang w:eastAsia="ar-SA"/>
        </w:rPr>
        <w:t xml:space="preserve">рублей)                                                                                                                                            </w:t>
      </w:r>
      <w:r w:rsidRPr="00D85C75">
        <w:rPr>
          <w:lang w:eastAsia="ar-SA"/>
        </w:rPr>
        <w:t xml:space="preserve"> в соответствии с действующим  прейскурантом цен  (п. ___________. _____)</w:t>
      </w:r>
      <w:r w:rsidRPr="00D85C75">
        <w:rPr>
          <w:b/>
          <w:bCs/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2.2. Оплата за медицинские услуги производится в кассе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2.3. Расчеты за предоставляемые медицинские  услуги  производятся </w:t>
      </w:r>
      <w:r w:rsidRPr="00D85C75">
        <w:rPr>
          <w:b/>
          <w:lang w:eastAsia="ar-SA"/>
        </w:rPr>
        <w:t>Пациентом</w:t>
      </w:r>
      <w:r w:rsidRPr="00D85C75">
        <w:rPr>
          <w:lang w:eastAsia="ar-SA"/>
        </w:rPr>
        <w:t xml:space="preserve"> в  порядке  предварительной оплаты, путем внесения стоимости медицинских услуг  наличными деньгами в кассу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>, с выдачей кассового чека (квитанции об оплате медицинской услуги).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2.4. В случае невозможности исполнения медицинской  услуги,  возникшей по вине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>, услуги подлежат оплате в полном объеме.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2.5.</w:t>
      </w:r>
      <w:r>
        <w:rPr>
          <w:lang w:eastAsia="ar-SA"/>
        </w:rPr>
        <w:t xml:space="preserve"> </w:t>
      </w:r>
      <w:r w:rsidRPr="00D85C75">
        <w:rPr>
          <w:lang w:eastAsia="ar-SA"/>
        </w:rPr>
        <w:t xml:space="preserve">В случае, когда невозможность исполнения услуги возникла по обстоятельствам, не зависящим от сторон, </w:t>
      </w:r>
      <w:r w:rsidRPr="00D85C75">
        <w:rPr>
          <w:b/>
          <w:lang w:eastAsia="ar-SA"/>
        </w:rPr>
        <w:t xml:space="preserve">Пациент </w:t>
      </w:r>
      <w:r w:rsidRPr="00D85C75">
        <w:rPr>
          <w:lang w:eastAsia="ar-SA"/>
        </w:rPr>
        <w:t xml:space="preserve">возмещает </w:t>
      </w:r>
      <w:r w:rsidRPr="00D85C75">
        <w:rPr>
          <w:b/>
          <w:lang w:eastAsia="ar-SA"/>
        </w:rPr>
        <w:t>Исполнителю</w:t>
      </w:r>
      <w:r w:rsidRPr="00D85C75">
        <w:rPr>
          <w:lang w:eastAsia="ar-SA"/>
        </w:rPr>
        <w:t xml:space="preserve"> фактически понесенные расходы.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</w:p>
    <w:p w:rsidR="00543CE1" w:rsidRPr="00D85C75" w:rsidRDefault="00543CE1" w:rsidP="00543CE1">
      <w:pPr>
        <w:suppressAutoHyphens/>
        <w:ind w:left="720" w:right="-2"/>
        <w:jc w:val="center"/>
        <w:rPr>
          <w:b/>
          <w:lang w:eastAsia="ar-SA"/>
        </w:rPr>
      </w:pPr>
      <w:r w:rsidRPr="00D85C75">
        <w:rPr>
          <w:b/>
          <w:lang w:eastAsia="ar-SA"/>
        </w:rPr>
        <w:t>3.Права и обязанности сторон</w:t>
      </w:r>
    </w:p>
    <w:p w:rsidR="00543CE1" w:rsidRPr="00CC24BD" w:rsidRDefault="00543CE1" w:rsidP="00543CE1">
      <w:pPr>
        <w:suppressAutoHyphens/>
        <w:ind w:right="-2"/>
        <w:rPr>
          <w:lang w:eastAsia="ar-SA"/>
        </w:rPr>
      </w:pPr>
      <w:r w:rsidRPr="00CC24BD">
        <w:rPr>
          <w:lang w:eastAsia="ar-SA"/>
        </w:rPr>
        <w:t xml:space="preserve">3.1. </w:t>
      </w:r>
      <w:r w:rsidRPr="00CC24BD">
        <w:rPr>
          <w:b/>
          <w:lang w:eastAsia="ar-SA"/>
        </w:rPr>
        <w:t>Исполнитель</w:t>
      </w:r>
      <w:r w:rsidRPr="00CC24BD">
        <w:rPr>
          <w:lang w:eastAsia="ar-SA"/>
        </w:rPr>
        <w:t xml:space="preserve"> обязуется:</w:t>
      </w:r>
    </w:p>
    <w:p w:rsidR="00543CE1" w:rsidRPr="00CC24BD" w:rsidRDefault="00543CE1" w:rsidP="00543CE1">
      <w:pPr>
        <w:autoSpaceDE w:val="0"/>
        <w:ind w:right="-2"/>
        <w:jc w:val="both"/>
        <w:rPr>
          <w:lang w:eastAsia="ar-SA"/>
        </w:rPr>
      </w:pPr>
      <w:r w:rsidRPr="00CC24BD">
        <w:rPr>
          <w:lang w:eastAsia="ar-SA"/>
        </w:rPr>
        <w:t>3.1.1. Оказать медицинские услуги надлежащего качества в соответствии с порядками оказания медицинской помощи, на основе клинических рекомендаций, с учетом стандартов медицинской помощи.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3.1.2. Обеспечить </w:t>
      </w:r>
      <w:r w:rsidRPr="00CC24BD">
        <w:rPr>
          <w:b/>
          <w:lang w:eastAsia="ar-SA"/>
        </w:rPr>
        <w:t>Пациента</w:t>
      </w:r>
      <w:r w:rsidRPr="00CC24BD">
        <w:rPr>
          <w:lang w:eastAsia="ar-SA"/>
        </w:rPr>
        <w:t xml:space="preserve"> бесплатной, доступной и достоверной информацией, включающей в себя сведения о предоставляемой услуге, её стоимости, месте нахождения </w:t>
      </w:r>
      <w:r w:rsidRPr="00CC24BD">
        <w:rPr>
          <w:b/>
          <w:lang w:eastAsia="ar-SA"/>
        </w:rPr>
        <w:t>Исполнителя</w:t>
      </w:r>
      <w:r w:rsidRPr="00CC24BD">
        <w:rPr>
          <w:lang w:eastAsia="ar-SA"/>
        </w:rPr>
        <w:t>, режиме работы, а также сведения о квалификации специалистов, оказывающих платную медицинскую услугу.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3.1.3. </w:t>
      </w:r>
      <w:r w:rsidRPr="006A7D1A">
        <w:rPr>
          <w:lang w:eastAsia="ar-SA"/>
        </w:rPr>
        <w:t>В случае</w:t>
      </w:r>
      <w:r>
        <w:rPr>
          <w:lang w:eastAsia="ar-SA"/>
        </w:rPr>
        <w:t>,</w:t>
      </w:r>
      <w:r w:rsidRPr="006A7D1A">
        <w:rPr>
          <w:lang w:eastAsia="ar-SA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</w:t>
      </w:r>
      <w:r w:rsidRPr="00CC24BD">
        <w:rPr>
          <w:b/>
          <w:lang w:eastAsia="ar-SA"/>
        </w:rPr>
        <w:t>Пациента</w:t>
      </w:r>
      <w:r>
        <w:rPr>
          <w:b/>
          <w:lang w:eastAsia="ar-SA"/>
        </w:rPr>
        <w:t>.</w:t>
      </w:r>
      <w:r w:rsidRPr="00CC24BD">
        <w:rPr>
          <w:lang w:eastAsia="ar-SA"/>
        </w:rPr>
        <w:t xml:space="preserve"> При согласии </w:t>
      </w:r>
      <w:r w:rsidRPr="00CC24BD">
        <w:rPr>
          <w:b/>
          <w:lang w:eastAsia="ar-SA"/>
        </w:rPr>
        <w:t xml:space="preserve">Пациента </w:t>
      </w:r>
      <w:r w:rsidRPr="00CC24BD">
        <w:rPr>
          <w:lang w:eastAsia="ar-SA"/>
        </w:rPr>
        <w:t>оформить дополнительное соглашение к договору с указанием конкретных дополнительных медицинских услуг и их стоимости.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>3.1.4.</w:t>
      </w:r>
      <w:r w:rsidRPr="00CC24BD">
        <w:t xml:space="preserve"> </w:t>
      </w:r>
      <w:r w:rsidRPr="00CC24BD">
        <w:rPr>
          <w:lang w:eastAsia="ar-SA"/>
        </w:rPr>
        <w:t>Обеспечить соблюдение прав Пациента, предусмотренных законодательством о</w:t>
      </w:r>
      <w:r w:rsidRPr="00AB59EC">
        <w:rPr>
          <w:lang w:eastAsia="ar-SA"/>
        </w:rPr>
        <w:t xml:space="preserve"> защите прав потребителей.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3.2.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имеет право: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3.2.1. В случае возникновения неотложных состояний самостоятельно определять объем исследований, манипуляций, оперативных вмешательств, необходи</w:t>
      </w:r>
      <w:r>
        <w:rPr>
          <w:lang w:eastAsia="ar-SA"/>
        </w:rPr>
        <w:t xml:space="preserve">мых для установления диагноза, </w:t>
      </w:r>
      <w:r w:rsidRPr="00D85C75">
        <w:rPr>
          <w:lang w:eastAsia="ar-SA"/>
        </w:rPr>
        <w:t>обследования и оказания  медицинской помощи, в т.</w:t>
      </w:r>
      <w:r w:rsidR="00106C8A">
        <w:rPr>
          <w:lang w:eastAsia="ar-SA"/>
        </w:rPr>
        <w:t xml:space="preserve"> </w:t>
      </w:r>
      <w:r w:rsidRPr="00D85C75">
        <w:rPr>
          <w:lang w:eastAsia="ar-SA"/>
        </w:rPr>
        <w:t>ч. и не предусмотренной договором.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3.3.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обязуется: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3.3.1. </w:t>
      </w:r>
      <w:proofErr w:type="gramStart"/>
      <w:r w:rsidRPr="00D85C75">
        <w:rPr>
          <w:lang w:eastAsia="ar-SA"/>
        </w:rPr>
        <w:t>Оплатить стоимость предоставляемой</w:t>
      </w:r>
      <w:proofErr w:type="gramEnd"/>
      <w:r w:rsidRPr="00D85C75">
        <w:rPr>
          <w:lang w:eastAsia="ar-SA"/>
        </w:rPr>
        <w:t xml:space="preserve"> медицинской услуги в порядке и  на условиях,  установленных настоящим договором.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3.3.2. Выполнять требования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 xml:space="preserve">, обеспечивающие качественное представление </w:t>
      </w:r>
      <w:r w:rsidRPr="00CC24BD">
        <w:rPr>
          <w:lang w:eastAsia="ar-SA"/>
        </w:rPr>
        <w:t>платной медицинской услуги, включая сообщение  необходимых для этого сведений.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>3.3.3. Соблюдать режим лечения, в том числе определенный на период его временной нетрудоспособности, выполнять назначения врача.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lastRenderedPageBreak/>
        <w:t>3.3.4.</w:t>
      </w:r>
      <w:r w:rsidRPr="00CC24BD">
        <w:t xml:space="preserve"> С</w:t>
      </w:r>
      <w:r w:rsidRPr="00CC24BD">
        <w:rPr>
          <w:lang w:eastAsia="ar-SA"/>
        </w:rPr>
        <w:t>облюдать правила поведения в ГБУЗ СО</w:t>
      </w:r>
      <w:r w:rsidR="00A74D75">
        <w:rPr>
          <w:lang w:eastAsia="ar-SA"/>
        </w:rPr>
        <w:t xml:space="preserve"> «Октябрьская ЦГБ»</w:t>
      </w:r>
      <w:r w:rsidRPr="00CC24BD">
        <w:rPr>
          <w:lang w:eastAsia="ar-SA"/>
        </w:rPr>
        <w:t xml:space="preserve">, режим работы </w:t>
      </w:r>
      <w:r w:rsidR="00A74D75" w:rsidRPr="00CC24BD">
        <w:rPr>
          <w:lang w:eastAsia="ar-SA"/>
        </w:rPr>
        <w:t>ГБУЗ СО</w:t>
      </w:r>
      <w:r w:rsidR="00A74D75">
        <w:rPr>
          <w:lang w:eastAsia="ar-SA"/>
        </w:rPr>
        <w:t xml:space="preserve"> «Октябрьская ЦГБ»</w:t>
      </w:r>
      <w:r w:rsidRPr="00CC24BD">
        <w:rPr>
          <w:lang w:eastAsia="ar-SA"/>
        </w:rPr>
        <w:t>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 </w:t>
      </w:r>
      <w:r w:rsidRPr="00CC24BD">
        <w:rPr>
          <w:b/>
          <w:lang w:eastAsia="ar-SA"/>
        </w:rPr>
        <w:t>Пациент</w:t>
      </w:r>
      <w:r w:rsidRPr="00CC24BD">
        <w:rPr>
          <w:lang w:eastAsia="ar-SA"/>
        </w:rPr>
        <w:t xml:space="preserve"> имеет право: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3.4.1. Требовать предоставления услуг надлежащего качества. 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3.4.2. На предоставление информации о медицинской услуге и состоянии здоровья </w:t>
      </w:r>
      <w:r w:rsidRPr="00CC24BD">
        <w:rPr>
          <w:b/>
          <w:lang w:eastAsia="ar-SA"/>
        </w:rPr>
        <w:t>Пациента</w:t>
      </w:r>
      <w:r w:rsidRPr="00CC24BD">
        <w:rPr>
          <w:lang w:eastAsia="ar-SA"/>
        </w:rPr>
        <w:t xml:space="preserve"> в соответствии с действующим законодательством РФ.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3.4.3. Отказаться от исполнения настоящего договора и получить обратно оплаченную сумму с возмещением </w:t>
      </w:r>
      <w:r w:rsidRPr="00CC24BD">
        <w:rPr>
          <w:b/>
          <w:lang w:eastAsia="ar-SA"/>
        </w:rPr>
        <w:t>Исполнителю</w:t>
      </w:r>
      <w:r w:rsidRPr="00CC24BD">
        <w:rPr>
          <w:lang w:eastAsia="ar-SA"/>
        </w:rPr>
        <w:t xml:space="preserve"> фактически понесенных затрат, связанных с исполнением договора.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>3.4.4. Направить обращение (жалобу) по вопросу предоставления платных медицинских услуг:</w:t>
      </w:r>
    </w:p>
    <w:p w:rsidR="00543CE1" w:rsidRPr="00543CE1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- в министерство здравоохранения Самарской области по адресу: 443020, г. Самара,                 ул. Ленинская, 73; телефон (846) 333-00-16, телефон «Горячей линии» (846) 307-77-99, </w:t>
      </w:r>
      <w:r w:rsidRPr="00543CE1">
        <w:rPr>
          <w:lang w:eastAsia="ar-SA"/>
        </w:rPr>
        <w:t xml:space="preserve">электронная почта: </w:t>
      </w:r>
      <w:hyperlink r:id="rId6" w:history="1">
        <w:r w:rsidRPr="00543CE1">
          <w:rPr>
            <w:rStyle w:val="a3"/>
            <w:color w:val="auto"/>
            <w:u w:val="none"/>
            <w:lang w:eastAsia="ar-SA"/>
          </w:rPr>
          <w:t>zdravso@samregion.ru</w:t>
        </w:r>
      </w:hyperlink>
      <w:r w:rsidRPr="00543CE1">
        <w:rPr>
          <w:lang w:eastAsia="ar-SA"/>
        </w:rPr>
        <w:t>;</w:t>
      </w:r>
    </w:p>
    <w:p w:rsidR="00543CE1" w:rsidRPr="00C12DF9" w:rsidRDefault="00543CE1" w:rsidP="00543CE1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CC24BD">
        <w:rPr>
          <w:lang w:eastAsia="ar-SA"/>
        </w:rPr>
        <w:t xml:space="preserve">- в </w:t>
      </w:r>
      <w:r w:rsidR="00A74D75" w:rsidRPr="00CC24BD">
        <w:rPr>
          <w:lang w:eastAsia="ar-SA"/>
        </w:rPr>
        <w:t>ГБУЗ СО</w:t>
      </w:r>
      <w:r w:rsidR="00A74D75">
        <w:rPr>
          <w:lang w:eastAsia="ar-SA"/>
        </w:rPr>
        <w:t xml:space="preserve"> «Октябрьская ЦГБ»</w:t>
      </w:r>
      <w:r w:rsidRPr="00CC24BD">
        <w:rPr>
          <w:lang w:eastAsia="ar-SA"/>
        </w:rPr>
        <w:t xml:space="preserve"> по адресу: 44</w:t>
      </w:r>
      <w:r w:rsidR="00A74D75">
        <w:rPr>
          <w:lang w:eastAsia="ar-SA"/>
        </w:rPr>
        <w:t>5240</w:t>
      </w:r>
      <w:r w:rsidRPr="00CC24BD">
        <w:rPr>
          <w:lang w:eastAsia="ar-SA"/>
        </w:rPr>
        <w:t xml:space="preserve">, </w:t>
      </w:r>
      <w:r w:rsidR="00A74D75">
        <w:rPr>
          <w:lang w:eastAsia="ar-SA"/>
        </w:rPr>
        <w:t xml:space="preserve">Самарская обл., </w:t>
      </w:r>
      <w:r w:rsidRPr="00CC24BD">
        <w:rPr>
          <w:lang w:eastAsia="ar-SA"/>
        </w:rPr>
        <w:t xml:space="preserve">г. </w:t>
      </w:r>
      <w:r w:rsidR="00A74D75">
        <w:rPr>
          <w:lang w:eastAsia="ar-SA"/>
        </w:rPr>
        <w:t>Октябрьск</w:t>
      </w:r>
      <w:r w:rsidRPr="00CC24BD">
        <w:rPr>
          <w:lang w:eastAsia="ar-SA"/>
        </w:rPr>
        <w:t xml:space="preserve">, ул. </w:t>
      </w:r>
      <w:r w:rsidR="00A74D75">
        <w:rPr>
          <w:lang w:eastAsia="ar-SA"/>
        </w:rPr>
        <w:t>Ленина</w:t>
      </w:r>
      <w:r w:rsidRPr="00CC24BD">
        <w:rPr>
          <w:lang w:eastAsia="ar-SA"/>
        </w:rPr>
        <w:t xml:space="preserve">, </w:t>
      </w:r>
      <w:r w:rsidR="00A74D75">
        <w:rPr>
          <w:lang w:eastAsia="ar-SA"/>
        </w:rPr>
        <w:t>44А</w:t>
      </w:r>
      <w:r w:rsidRPr="00DF0311">
        <w:rPr>
          <w:lang w:eastAsia="ar-SA"/>
        </w:rPr>
        <w:t>, тел./ факс:</w:t>
      </w:r>
      <w:r w:rsidR="00DF0311" w:rsidRPr="00DF0311">
        <w:rPr>
          <w:lang w:eastAsia="ar-SA"/>
        </w:rPr>
        <w:t xml:space="preserve"> </w:t>
      </w:r>
      <w:r w:rsidR="00DF0311" w:rsidRPr="00DF0311">
        <w:rPr>
          <w:lang w:val="en-US" w:eastAsia="ar-SA"/>
        </w:rPr>
        <w:t>(846) 462-19-52</w:t>
      </w:r>
      <w:r w:rsidRPr="00DF0311">
        <w:rPr>
          <w:lang w:eastAsia="ar-SA"/>
        </w:rPr>
        <w:t xml:space="preserve">, электронная почта: </w:t>
      </w:r>
      <w:proofErr w:type="spellStart"/>
      <w:r w:rsidR="00DF0311" w:rsidRPr="00DF0311">
        <w:rPr>
          <w:lang w:val="en-US" w:eastAsia="ar-SA"/>
        </w:rPr>
        <w:t>o</w:t>
      </w:r>
      <w:r w:rsidR="00DF0311">
        <w:rPr>
          <w:lang w:val="en-US" w:eastAsia="ar-SA"/>
        </w:rPr>
        <w:t>ktcgb</w:t>
      </w:r>
      <w:proofErr w:type="spellEnd"/>
      <w:r w:rsidR="00DF0311" w:rsidRPr="00DF0311">
        <w:rPr>
          <w:lang w:eastAsia="ar-SA"/>
        </w:rPr>
        <w:t>@</w:t>
      </w:r>
      <w:proofErr w:type="spellStart"/>
      <w:r w:rsidR="00DF0311">
        <w:rPr>
          <w:lang w:val="en-US" w:eastAsia="ar-SA"/>
        </w:rPr>
        <w:t>yandex</w:t>
      </w:r>
      <w:proofErr w:type="spellEnd"/>
      <w:r w:rsidR="00DF0311" w:rsidRPr="00DF0311">
        <w:rPr>
          <w:lang w:eastAsia="ar-SA"/>
        </w:rPr>
        <w:t>.</w:t>
      </w:r>
      <w:proofErr w:type="spellStart"/>
      <w:r w:rsidR="00DF0311">
        <w:rPr>
          <w:lang w:val="en-US" w:eastAsia="ar-SA"/>
        </w:rPr>
        <w:t>ru</w:t>
      </w:r>
      <w:proofErr w:type="spellEnd"/>
    </w:p>
    <w:p w:rsidR="00543CE1" w:rsidRPr="00C12DF9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1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Информация о предоставляемой медицинской услуге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4.1. Медицинская услуга не оказывается, если у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 xml:space="preserve"> имеются острые воспалительные заболевания.</w:t>
      </w:r>
    </w:p>
    <w:p w:rsidR="00543CE1" w:rsidRPr="00D85C75" w:rsidRDefault="00543CE1" w:rsidP="00543CE1">
      <w:pPr>
        <w:suppressAutoHyphens/>
        <w:ind w:right="30"/>
        <w:jc w:val="both"/>
        <w:rPr>
          <w:lang w:eastAsia="ar-SA"/>
        </w:rPr>
      </w:pPr>
      <w:r w:rsidRPr="00D85C75">
        <w:rPr>
          <w:lang w:eastAsia="ar-SA"/>
        </w:rPr>
        <w:t xml:space="preserve">4.2. Перед оказанием медицинской услуги врач устанавливает отсутствие противопоказаний,  путем опроса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4.3. Операцию производит врач с высшей или первой  квалификационной категорией, имеющий сертификат специалиста.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4.4. В  связи  с  оказанием  медицинской услуги в предусмотренных нормативными актами случаях, </w:t>
      </w:r>
      <w:r w:rsidRPr="00D85C75">
        <w:rPr>
          <w:b/>
          <w:lang w:eastAsia="ar-SA"/>
        </w:rPr>
        <w:t>Пациенту</w:t>
      </w:r>
      <w:r w:rsidRPr="00D85C75">
        <w:rPr>
          <w:lang w:eastAsia="ar-SA"/>
        </w:rPr>
        <w:t xml:space="preserve"> по его требованию выдается  листок нетрудоспособности.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4.5. </w:t>
      </w:r>
      <w:r w:rsidRPr="00D85C75">
        <w:rPr>
          <w:b/>
          <w:lang w:eastAsia="ar-SA"/>
        </w:rPr>
        <w:t xml:space="preserve">Пациент </w:t>
      </w:r>
      <w:r w:rsidRPr="00D85C75">
        <w:rPr>
          <w:lang w:eastAsia="ar-SA"/>
        </w:rPr>
        <w:t>подтверждает, что ознакомлен с дополнительной информацией, касающейся  особенностей  данной медицинской услуги и условий ее предоставления.</w:t>
      </w:r>
    </w:p>
    <w:p w:rsidR="00543CE1" w:rsidRPr="00D85C75" w:rsidRDefault="00543CE1" w:rsidP="00543CE1">
      <w:pPr>
        <w:suppressAutoHyphens/>
        <w:ind w:right="-2"/>
        <w:jc w:val="both"/>
        <w:rPr>
          <w:spacing w:val="-1"/>
          <w:lang w:eastAsia="ar-SA"/>
        </w:rPr>
      </w:pPr>
      <w:r w:rsidRPr="00D85C75">
        <w:rPr>
          <w:lang w:eastAsia="ar-SA"/>
        </w:rPr>
        <w:t xml:space="preserve">4.6.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уведомлен в письменной форме о том, </w:t>
      </w:r>
      <w:r w:rsidRPr="00D85C75">
        <w:rPr>
          <w:spacing w:val="-1"/>
          <w:lang w:eastAsia="ar-SA"/>
        </w:rPr>
        <w:t xml:space="preserve">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Pr="00D85C75">
        <w:rPr>
          <w:b/>
          <w:spacing w:val="-1"/>
          <w:lang w:eastAsia="ar-SA"/>
        </w:rPr>
        <w:t>Пациента.</w:t>
      </w:r>
    </w:p>
    <w:p w:rsidR="00543CE1" w:rsidRPr="00D85C75" w:rsidRDefault="00543CE1" w:rsidP="00543CE1">
      <w:pPr>
        <w:tabs>
          <w:tab w:val="left" w:pos="360"/>
          <w:tab w:val="left" w:pos="6270"/>
        </w:tabs>
        <w:suppressAutoHyphens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>4.7.</w:t>
      </w:r>
      <w:r w:rsidRPr="00D85C75">
        <w:rPr>
          <w:b/>
          <w:spacing w:val="-1"/>
          <w:lang w:eastAsia="ar-SA"/>
        </w:rPr>
        <w:t xml:space="preserve"> </w:t>
      </w:r>
      <w:r w:rsidRPr="00D85C75">
        <w:rPr>
          <w:b/>
          <w:lang w:eastAsia="ar-SA"/>
        </w:rPr>
        <w:t>Пациент</w:t>
      </w:r>
      <w:r w:rsidRPr="00D85C75">
        <w:rPr>
          <w:spacing w:val="-1"/>
          <w:lang w:eastAsia="ar-SA"/>
        </w:rPr>
        <w:t xml:space="preserve"> проинформирован в письменной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ознакомлен с перечнем платных услуг, правилами их предоставления, стоимостью услуг.</w:t>
      </w:r>
    </w:p>
    <w:p w:rsidR="00543CE1" w:rsidRPr="00CC24BD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 xml:space="preserve">4.8. </w:t>
      </w:r>
      <w:r w:rsidRPr="00D85C75">
        <w:rPr>
          <w:b/>
          <w:spacing w:val="-1"/>
          <w:lang w:eastAsia="ar-SA"/>
        </w:rPr>
        <w:t xml:space="preserve">Исполнитель </w:t>
      </w:r>
      <w:r w:rsidRPr="00D85C75">
        <w:rPr>
          <w:spacing w:val="-1"/>
          <w:lang w:eastAsia="ar-SA"/>
        </w:rPr>
        <w:t xml:space="preserve">предоставляет </w:t>
      </w:r>
      <w:r w:rsidRPr="00CC24BD">
        <w:rPr>
          <w:b/>
          <w:lang w:eastAsia="ar-SA"/>
        </w:rPr>
        <w:t>Пациенту</w:t>
      </w:r>
      <w:r w:rsidRPr="00CC24BD">
        <w:rPr>
          <w:spacing w:val="-1"/>
          <w:lang w:eastAsia="ar-SA"/>
        </w:rPr>
        <w:t xml:space="preserve"> в доступной форме информацию о платных медицинских услугах, содержащую следующие сведения: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CC24BD">
        <w:rPr>
          <w:spacing w:val="-1"/>
          <w:lang w:eastAsia="ar-SA"/>
        </w:rPr>
        <w:t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>- информация о конкретном медицинском работнике, представляющем соответствующую платную медицинскую услугу (его профессиональном образовании и квалификации);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43CE1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>- другие сведения, относящиеся к предмету договора.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b/>
          <w:lang w:eastAsia="ar-SA"/>
        </w:rPr>
      </w:pPr>
      <w:r w:rsidRPr="00CC24BD">
        <w:rPr>
          <w:spacing w:val="-1"/>
          <w:lang w:eastAsia="ar-SA"/>
        </w:rPr>
        <w:lastRenderedPageBreak/>
        <w:t>4.9. После исполнения договора исполнитель</w:t>
      </w:r>
      <w:r w:rsidRPr="00CC24BD">
        <w:t xml:space="preserve"> </w:t>
      </w:r>
      <w:r w:rsidRPr="00CC24BD">
        <w:rPr>
          <w:spacing w:val="-1"/>
          <w:lang w:eastAsia="ar-SA"/>
        </w:rPr>
        <w:t xml:space="preserve">медицинских документов предоставляет </w:t>
      </w:r>
      <w:r w:rsidRPr="00CC24BD">
        <w:rPr>
          <w:b/>
          <w:spacing w:val="-1"/>
          <w:lang w:eastAsia="ar-SA"/>
        </w:rPr>
        <w:t>Пациенту</w:t>
      </w:r>
      <w:r w:rsidRPr="00CC24BD">
        <w:rPr>
          <w:spacing w:val="-1"/>
          <w:lang w:eastAsia="ar-SA"/>
        </w:rPr>
        <w:t xml:space="preserve">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>
        <w:rPr>
          <w:spacing w:val="-1"/>
          <w:lang w:eastAsia="ar-SA"/>
        </w:rPr>
        <w:t xml:space="preserve">после оказания услуги, но не позднее </w:t>
      </w:r>
      <w:r w:rsidRPr="00CC24BD">
        <w:rPr>
          <w:spacing w:val="-1"/>
          <w:lang w:eastAsia="ar-SA"/>
        </w:rPr>
        <w:t>10 рабочих дней без взимания дополнительной платы.</w:t>
      </w:r>
    </w:p>
    <w:p w:rsidR="00543CE1" w:rsidRPr="00D85C75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1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Срок договора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774758">
        <w:rPr>
          <w:lang w:eastAsia="ar-SA"/>
        </w:rPr>
        <w:t>5.1. Срок действия договора с момента подписания его сторонами до момента его исполнения обязательств.</w:t>
      </w:r>
    </w:p>
    <w:p w:rsidR="00543CE1" w:rsidRPr="00D85C75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1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Ответственность сторон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6.1. За неисполнение или ненадлежащее исполнение условий договора стороны несут  ответственность в соответствии с действующим законодательством Российской Федерации.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6.2. В случае нарушения </w:t>
      </w:r>
      <w:r w:rsidRPr="00D85C75">
        <w:rPr>
          <w:b/>
          <w:lang w:eastAsia="ar-SA"/>
        </w:rPr>
        <w:t>Исполнителем</w:t>
      </w:r>
      <w:r w:rsidRPr="00D85C75">
        <w:rPr>
          <w:lang w:eastAsia="ar-SA"/>
        </w:rPr>
        <w:t xml:space="preserve"> сроков оказания услуг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вправе по своему выбору: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назначить новый срок оказания услуги;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расторгнуть договор и потребовать возмещения убытков.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6.3. В случае ненадлежащего оказания медицинской услуги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вправе по своему выбору потребовать: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безвозмездного устранения недостатков оказанной медицинской услуги;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соответствующего уменьшения цены оказанной услуги;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возмещения понесенных им  расходов  по  устранению  недостатков оказанной услуги своими силами или третьими лицами.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6.4.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</w:t>
      </w:r>
      <w:r w:rsidRPr="00D85C75">
        <w:rPr>
          <w:b/>
          <w:lang w:eastAsia="ar-SA"/>
        </w:rPr>
        <w:t>Пациентом</w:t>
      </w:r>
      <w:r w:rsidRPr="00D85C75">
        <w:rPr>
          <w:lang w:eastAsia="ar-SA"/>
        </w:rPr>
        <w:t xml:space="preserve"> рекомендаций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>, а также по иным основаниям, предусмотренным действующим законодательством РФ.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6.5.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обязан  полностью возместить </w:t>
      </w:r>
      <w:r w:rsidRPr="00D85C75">
        <w:rPr>
          <w:b/>
          <w:lang w:eastAsia="ar-SA"/>
        </w:rPr>
        <w:t>Исполнителю</w:t>
      </w:r>
      <w:r w:rsidRPr="00D85C75">
        <w:rPr>
          <w:lang w:eastAsia="ar-SA"/>
        </w:rPr>
        <w:t xml:space="preserve"> понесенные убытки, если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не смог оказать услугу или был вынужден прекратить ее оказание по вине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6.6. Если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после заключения договора отказывается от получения медицинских услуг, договор расторгается.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информирует об этом </w:t>
      </w:r>
      <w:r w:rsidRPr="00D85C75">
        <w:rPr>
          <w:b/>
          <w:lang w:eastAsia="ar-SA"/>
        </w:rPr>
        <w:t xml:space="preserve">Пациента </w:t>
      </w:r>
      <w:r w:rsidRPr="00D85C75">
        <w:rPr>
          <w:lang w:eastAsia="ar-SA"/>
        </w:rPr>
        <w:t xml:space="preserve">в письменном виде, а он оплачивает фактически понесенные </w:t>
      </w:r>
      <w:r w:rsidRPr="00D85C75">
        <w:rPr>
          <w:b/>
          <w:lang w:eastAsia="ar-SA"/>
        </w:rPr>
        <w:t>Исполнителем</w:t>
      </w:r>
      <w:r w:rsidRPr="00D85C75">
        <w:rPr>
          <w:lang w:eastAsia="ar-SA"/>
        </w:rPr>
        <w:t xml:space="preserve"> расходы, связанные с исполнением обязательств по договору.</w:t>
      </w: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D85C75">
        <w:rPr>
          <w:lang w:eastAsia="ar-SA"/>
        </w:rPr>
        <w:t xml:space="preserve">6.7. Споры,  возникшие между сторонами, разрешаются путем переговоров, привлечения независимой экспертизы. При </w:t>
      </w:r>
      <w:proofErr w:type="spellStart"/>
      <w:r w:rsidRPr="00D85C75">
        <w:rPr>
          <w:lang w:eastAsia="ar-SA"/>
        </w:rPr>
        <w:t>недостижении</w:t>
      </w:r>
      <w:proofErr w:type="spellEnd"/>
      <w:r w:rsidRPr="00D85C75">
        <w:rPr>
          <w:lang w:eastAsia="ar-SA"/>
        </w:rPr>
        <w:t xml:space="preserve"> согласия, спор передается на разрешение в суд в соответствии с действующим законодательством РФ.</w:t>
      </w:r>
    </w:p>
    <w:p w:rsidR="00543CE1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2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Заключительные положения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7.1. Все приложения, дополнительные соглашения и протоколы к договору являются неотъемлемой частью договора.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AE3EB8">
        <w:rPr>
          <w:lang w:eastAsia="ar-SA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lastRenderedPageBreak/>
        <w:t>7.</w:t>
      </w:r>
      <w:r>
        <w:rPr>
          <w:lang w:eastAsia="ar-SA"/>
        </w:rPr>
        <w:t>3</w:t>
      </w:r>
      <w:r w:rsidRPr="00D85C75">
        <w:rPr>
          <w:lang w:eastAsia="ar-SA"/>
        </w:rPr>
        <w:t xml:space="preserve">. Настоящий договор составлен в 2 экземплярах, один из которых находится у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 xml:space="preserve">, второй - у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 xml:space="preserve">. </w:t>
      </w:r>
    </w:p>
    <w:p w:rsidR="00543CE1" w:rsidRPr="00D85C75" w:rsidRDefault="00543CE1" w:rsidP="00543CE1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D85C75">
        <w:rPr>
          <w:lang w:eastAsia="ar-SA"/>
        </w:rPr>
        <w:t>7.</w:t>
      </w:r>
      <w:r>
        <w:rPr>
          <w:lang w:eastAsia="ar-SA"/>
        </w:rPr>
        <w:t>4</w:t>
      </w:r>
      <w:r w:rsidRPr="00D85C75">
        <w:rPr>
          <w:lang w:eastAsia="ar-SA"/>
        </w:rPr>
        <w:t>.</w:t>
      </w:r>
      <w:r w:rsidRPr="00D85C75">
        <w:rPr>
          <w:b/>
          <w:lang w:eastAsia="ar-SA"/>
        </w:rPr>
        <w:t xml:space="preserve"> Исполнитель</w:t>
      </w:r>
      <w:r w:rsidRPr="00D85C75">
        <w:rPr>
          <w:bCs/>
          <w:lang w:eastAsia="ar-SA"/>
        </w:rPr>
        <w:t xml:space="preserve"> обязуется хранить в тайне любую информацию и данные, предоставляемые в связи с исполнением договора, не раскрывать и не разглашать третьим лицам в целом или частично факты и информацию без предварительного письменного согласия </w:t>
      </w:r>
      <w:r w:rsidRPr="00D85C75">
        <w:rPr>
          <w:b/>
          <w:bCs/>
          <w:lang w:eastAsia="ar-SA"/>
        </w:rPr>
        <w:t>Пациента</w:t>
      </w:r>
      <w:r w:rsidRPr="00D85C75">
        <w:rPr>
          <w:bCs/>
          <w:lang w:eastAsia="ar-SA"/>
        </w:rPr>
        <w:t xml:space="preserve">. </w:t>
      </w:r>
      <w:r w:rsidRPr="00D85C75">
        <w:rPr>
          <w:b/>
          <w:bCs/>
          <w:lang w:eastAsia="ar-SA"/>
        </w:rPr>
        <w:t>Исполнитель</w:t>
      </w:r>
      <w:r w:rsidRPr="00D85C75">
        <w:rPr>
          <w:bCs/>
          <w:lang w:eastAsia="ar-SA"/>
        </w:rPr>
        <w:t xml:space="preserve"> обязуется не использовать факты или информацию, полученные при исполнении Контракта, для любых целей без предварительного согласия </w:t>
      </w:r>
      <w:r w:rsidRPr="00D85C75">
        <w:rPr>
          <w:b/>
          <w:bCs/>
          <w:lang w:eastAsia="ar-SA"/>
        </w:rPr>
        <w:t>Пациента</w:t>
      </w:r>
      <w:r w:rsidRPr="00D85C75">
        <w:rPr>
          <w:bCs/>
          <w:lang w:eastAsia="ar-SA"/>
        </w:rPr>
        <w:t>.</w:t>
      </w:r>
    </w:p>
    <w:p w:rsidR="00543CE1" w:rsidRPr="00D85C75" w:rsidRDefault="00543CE1" w:rsidP="00543CE1">
      <w:pPr>
        <w:widowControl w:val="0"/>
        <w:suppressAutoHyphens/>
        <w:autoSpaceDE w:val="0"/>
        <w:ind w:firstLine="567"/>
        <w:jc w:val="both"/>
        <w:rPr>
          <w:b/>
          <w:bCs/>
          <w:lang w:eastAsia="ar-SA"/>
        </w:rPr>
      </w:pPr>
      <w:r w:rsidRPr="00D85C75">
        <w:rPr>
          <w:bCs/>
          <w:lang w:eastAsia="ar-SA"/>
        </w:rPr>
        <w:t xml:space="preserve">Обязательства конфиденциальности, возложенные на </w:t>
      </w:r>
      <w:r w:rsidRPr="00D85C75">
        <w:rPr>
          <w:b/>
          <w:bCs/>
          <w:lang w:eastAsia="ar-SA"/>
        </w:rPr>
        <w:t>Исполнителя</w:t>
      </w:r>
      <w:r w:rsidRPr="00D85C75">
        <w:rPr>
          <w:bCs/>
          <w:lang w:eastAsia="ar-SA"/>
        </w:rPr>
        <w:t xml:space="preserve"> договором, не распространяются на общедоступную информацию.</w:t>
      </w:r>
    </w:p>
    <w:p w:rsidR="00543CE1" w:rsidRPr="00D85C75" w:rsidRDefault="00543CE1" w:rsidP="00543CE1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85C75">
        <w:rPr>
          <w:b/>
          <w:bCs/>
          <w:lang w:eastAsia="ar-SA"/>
        </w:rPr>
        <w:t>Исполнитель</w:t>
      </w:r>
      <w:r w:rsidRPr="00D85C75">
        <w:rPr>
          <w:bCs/>
          <w:lang w:eastAsia="ar-SA"/>
        </w:rPr>
        <w:t xml:space="preserve"> обеспечивает конфиденциальность персональных данных и их безопасность при обработке в соответствии с законодательством о персональных данных, а также иных сведений, составляющих тайну в соответствии с действующим законодательством, в случае, если при исполнении обязательств по договору требуется доступ к таким данным или такие данные стали известными в процессе исполнения обязательств, предусмотренных договором.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7.</w:t>
      </w:r>
      <w:r>
        <w:rPr>
          <w:lang w:eastAsia="ar-SA"/>
        </w:rPr>
        <w:t>5</w:t>
      </w:r>
      <w:r w:rsidRPr="00D85C75">
        <w:rPr>
          <w:lang w:eastAsia="ar-SA"/>
        </w:rPr>
        <w:t xml:space="preserve">. Стороны пришли к соглашению, что со стороны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 xml:space="preserve"> настоящий договор может быть подписан с использованием факсимильной подписи. </w:t>
      </w: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D85C75">
        <w:rPr>
          <w:lang w:eastAsia="ar-SA"/>
        </w:rPr>
        <w:t>7.</w:t>
      </w:r>
      <w:r>
        <w:rPr>
          <w:lang w:eastAsia="ar-SA"/>
        </w:rPr>
        <w:t>6</w:t>
      </w:r>
      <w:r w:rsidRPr="00D85C75">
        <w:rPr>
          <w:lang w:eastAsia="ar-SA"/>
        </w:rPr>
        <w:t xml:space="preserve">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подтверждает своё согласие со всеми условиями настоящего Договора, в том числе с условиями оплаты.</w:t>
      </w:r>
    </w:p>
    <w:p w:rsidR="00543CE1" w:rsidRPr="00D85C75" w:rsidRDefault="00543CE1" w:rsidP="00543CE1">
      <w:pPr>
        <w:suppressAutoHyphens/>
        <w:spacing w:line="192" w:lineRule="auto"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2"/>
        </w:numPr>
        <w:suppressAutoHyphens/>
        <w:spacing w:line="192" w:lineRule="auto"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Реквизиты и подписи сторон</w:t>
      </w:r>
    </w:p>
    <w:p w:rsidR="00543CE1" w:rsidRPr="00D85C75" w:rsidRDefault="00543CE1" w:rsidP="00543CE1">
      <w:pPr>
        <w:suppressAutoHyphens/>
        <w:spacing w:line="192" w:lineRule="auto"/>
        <w:ind w:left="720" w:right="-2"/>
        <w:rPr>
          <w:b/>
          <w:lang w:eastAsia="ar-SA"/>
        </w:rPr>
      </w:pPr>
    </w:p>
    <w:tbl>
      <w:tblPr>
        <w:tblW w:w="0" w:type="auto"/>
        <w:tblInd w:w="-872" w:type="dxa"/>
        <w:tblLayout w:type="fixed"/>
        <w:tblLook w:val="0000" w:firstRow="0" w:lastRow="0" w:firstColumn="0" w:lastColumn="0" w:noHBand="0" w:noVBand="0"/>
      </w:tblPr>
      <w:tblGrid>
        <w:gridCol w:w="4956"/>
        <w:gridCol w:w="6"/>
        <w:gridCol w:w="5244"/>
        <w:gridCol w:w="40"/>
        <w:gridCol w:w="10"/>
      </w:tblGrid>
      <w:tr w:rsidR="00543CE1" w:rsidRPr="00D85C75" w:rsidTr="0048278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E1" w:rsidRPr="00D85C75" w:rsidRDefault="00543CE1" w:rsidP="00482789">
            <w:pPr>
              <w:widowControl w:val="0"/>
              <w:suppressAutoHyphens/>
              <w:autoSpaceDE w:val="0"/>
              <w:snapToGrid w:val="0"/>
              <w:ind w:right="-1333"/>
              <w:jc w:val="both"/>
              <w:rPr>
                <w:b/>
                <w:color w:val="000000"/>
                <w:spacing w:val="7"/>
                <w:lang w:eastAsia="ar-SA"/>
              </w:rPr>
            </w:pPr>
            <w:r w:rsidRPr="00D85C75">
              <w:rPr>
                <w:lang w:eastAsia="ar-SA"/>
              </w:rPr>
              <w:t xml:space="preserve">                        </w:t>
            </w:r>
            <w:r w:rsidRPr="00D85C75">
              <w:rPr>
                <w:b/>
                <w:color w:val="000000"/>
                <w:spacing w:val="7"/>
                <w:lang w:eastAsia="ar-SA"/>
              </w:rPr>
              <w:t>Пациент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E1" w:rsidRPr="00D85C75" w:rsidRDefault="00543CE1" w:rsidP="00482789">
            <w:pPr>
              <w:widowControl w:val="0"/>
              <w:suppressAutoHyphens/>
              <w:autoSpaceDE w:val="0"/>
              <w:snapToGrid w:val="0"/>
              <w:ind w:right="-1333"/>
              <w:jc w:val="both"/>
              <w:rPr>
                <w:color w:val="000000"/>
                <w:spacing w:val="7"/>
                <w:lang w:eastAsia="ar-SA"/>
              </w:rPr>
            </w:pPr>
            <w:r w:rsidRPr="00D85C75">
              <w:rPr>
                <w:b/>
                <w:color w:val="000000"/>
                <w:spacing w:val="7"/>
                <w:lang w:eastAsia="ar-SA"/>
              </w:rPr>
              <w:t>Исполнитель</w:t>
            </w:r>
          </w:p>
        </w:tc>
      </w:tr>
      <w:tr w:rsidR="00543CE1" w:rsidRPr="00774758" w:rsidTr="00DF0311">
        <w:trPr>
          <w:trHeight w:val="374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54" w:rsidRDefault="00543CE1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  <w:r w:rsidRPr="006A7D1A">
              <w:rPr>
                <w:spacing w:val="7"/>
                <w:lang w:eastAsia="ar-SA"/>
              </w:rPr>
              <w:t xml:space="preserve">ФИО: </w:t>
            </w:r>
            <w:r w:rsidRPr="007B601F">
              <w:rPr>
                <w:sz w:val="16"/>
                <w:szCs w:val="16"/>
                <w:lang w:eastAsia="ar-SA"/>
              </w:rPr>
              <w:t>___________________</w:t>
            </w:r>
            <w:r w:rsidR="004E3454">
              <w:rPr>
                <w:sz w:val="16"/>
                <w:szCs w:val="16"/>
                <w:lang w:eastAsia="ar-SA"/>
              </w:rPr>
              <w:t>_____________</w:t>
            </w:r>
            <w:r w:rsidRPr="007B601F">
              <w:rPr>
                <w:sz w:val="16"/>
                <w:szCs w:val="16"/>
                <w:lang w:eastAsia="ar-SA"/>
              </w:rPr>
              <w:t>___________</w:t>
            </w:r>
          </w:p>
          <w:p w:rsidR="00543CE1" w:rsidRPr="006A7D1A" w:rsidRDefault="004E3454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pacing w:val="7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___________________________________________________</w:t>
            </w:r>
            <w:r w:rsidR="00543CE1" w:rsidRPr="007B601F">
              <w:rPr>
                <w:sz w:val="16"/>
                <w:szCs w:val="16"/>
                <w:lang w:val="en-US" w:eastAsia="ar-SA"/>
              </w:rPr>
              <w:t xml:space="preserve"> </w:t>
            </w:r>
          </w:p>
          <w:p w:rsidR="00543CE1" w:rsidRDefault="004E3454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pacing w:val="7"/>
                <w:sz w:val="16"/>
                <w:szCs w:val="16"/>
                <w:lang w:eastAsia="ar-SA"/>
              </w:rPr>
            </w:pPr>
            <w:r>
              <w:rPr>
                <w:spacing w:val="7"/>
                <w:lang w:eastAsia="ar-SA"/>
              </w:rPr>
              <w:t>Паспорт:__________________</w:t>
            </w:r>
            <w:r w:rsidR="00543CE1" w:rsidRPr="006A7D1A">
              <w:rPr>
                <w:spacing w:val="7"/>
                <w:sz w:val="16"/>
                <w:szCs w:val="16"/>
                <w:lang w:eastAsia="ar-SA"/>
              </w:rPr>
              <w:t xml:space="preserve"> (паспорт РФ)</w:t>
            </w:r>
          </w:p>
          <w:p w:rsidR="004E3454" w:rsidRPr="006A7D1A" w:rsidRDefault="004E3454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pacing w:val="7"/>
                <w:lang w:eastAsia="ar-SA"/>
              </w:rPr>
            </w:pPr>
            <w:r>
              <w:rPr>
                <w:spacing w:val="7"/>
                <w:sz w:val="16"/>
                <w:szCs w:val="16"/>
                <w:lang w:eastAsia="ar-SA"/>
              </w:rPr>
              <w:t>_____________________________________________</w:t>
            </w:r>
          </w:p>
          <w:p w:rsidR="00543CE1" w:rsidRPr="006A7D1A" w:rsidRDefault="00543CE1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pacing w:val="7"/>
                <w:sz w:val="16"/>
                <w:szCs w:val="16"/>
                <w:lang w:eastAsia="ar-SA"/>
              </w:rPr>
            </w:pPr>
            <w:proofErr w:type="gramStart"/>
            <w:r w:rsidRPr="006A7D1A">
              <w:rPr>
                <w:spacing w:val="7"/>
                <w:lang w:eastAsia="ar-SA"/>
              </w:rPr>
              <w:t>Зарегистрирован</w:t>
            </w:r>
            <w:proofErr w:type="gramEnd"/>
            <w:r w:rsidRPr="006A7D1A">
              <w:rPr>
                <w:spacing w:val="7"/>
                <w:lang w:eastAsia="ar-SA"/>
              </w:rPr>
              <w:t xml:space="preserve"> по адресу: </w:t>
            </w:r>
          </w:p>
          <w:p w:rsidR="00543CE1" w:rsidRDefault="00543CE1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pacing w:val="7"/>
                <w:sz w:val="16"/>
                <w:szCs w:val="16"/>
                <w:lang w:eastAsia="ar-SA"/>
              </w:rPr>
            </w:pPr>
            <w:r w:rsidRPr="006A7D1A">
              <w:rPr>
                <w:spacing w:val="7"/>
                <w:sz w:val="16"/>
                <w:szCs w:val="16"/>
                <w:lang w:eastAsia="ar-SA"/>
              </w:rPr>
              <w:t>__________________________________________________</w:t>
            </w:r>
          </w:p>
          <w:p w:rsidR="004E3454" w:rsidRPr="006A7D1A" w:rsidRDefault="004E3454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pacing w:val="7"/>
                <w:lang w:eastAsia="ar-SA"/>
              </w:rPr>
            </w:pPr>
            <w:r>
              <w:rPr>
                <w:spacing w:val="7"/>
                <w:lang w:eastAsia="ar-SA"/>
              </w:rPr>
              <w:t>__________________________________</w:t>
            </w:r>
          </w:p>
          <w:p w:rsidR="00543CE1" w:rsidRPr="006A7D1A" w:rsidRDefault="00543CE1" w:rsidP="004E3454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b/>
                <w:spacing w:val="7"/>
                <w:lang w:eastAsia="ar-SA"/>
              </w:rPr>
            </w:pPr>
            <w:r w:rsidRPr="006A7D1A">
              <w:rPr>
                <w:spacing w:val="7"/>
                <w:lang w:eastAsia="ar-SA"/>
              </w:rPr>
              <w:t xml:space="preserve">Телефон: </w:t>
            </w:r>
            <w:r w:rsidRPr="006A7D1A">
              <w:rPr>
                <w:spacing w:val="7"/>
                <w:sz w:val="16"/>
                <w:szCs w:val="16"/>
                <w:lang w:eastAsia="ar-SA"/>
              </w:rPr>
              <w:t xml:space="preserve">_______________________________________ 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spacing w:line="360" w:lineRule="auto"/>
              <w:ind w:right="-1333"/>
              <w:jc w:val="both"/>
              <w:rPr>
                <w:b/>
                <w:spacing w:val="7"/>
                <w:lang w:eastAsia="ar-SA"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1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>Государственное бюджетное учреждение здравоохранения</w:t>
            </w:r>
          </w:p>
          <w:p w:rsidR="00DF0311" w:rsidRDefault="00DF031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Самарской области «Октябрьская центральная городская </w:t>
            </w:r>
          </w:p>
          <w:p w:rsidR="00543CE1" w:rsidRPr="006A7D1A" w:rsidRDefault="00DF031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больница», </w:t>
            </w:r>
            <w:r w:rsidR="00543CE1" w:rsidRPr="006A7D1A">
              <w:rPr>
                <w:sz w:val="20"/>
                <w:szCs w:val="20"/>
                <w:lang w:eastAsia="ar-SA"/>
              </w:rPr>
              <w:t xml:space="preserve">г. </w:t>
            </w:r>
            <w:r>
              <w:rPr>
                <w:sz w:val="20"/>
                <w:szCs w:val="20"/>
                <w:lang w:eastAsia="ar-SA"/>
              </w:rPr>
              <w:t>Октябрьск</w:t>
            </w:r>
            <w:r w:rsidR="00543CE1" w:rsidRPr="006A7D1A">
              <w:rPr>
                <w:sz w:val="20"/>
                <w:szCs w:val="20"/>
                <w:lang w:eastAsia="ar-SA"/>
              </w:rPr>
              <w:t xml:space="preserve">, ул. </w:t>
            </w:r>
            <w:r>
              <w:rPr>
                <w:sz w:val="20"/>
                <w:szCs w:val="20"/>
                <w:lang w:eastAsia="ar-SA"/>
              </w:rPr>
              <w:t>Ленина, 44А</w:t>
            </w:r>
          </w:p>
          <w:p w:rsidR="00543CE1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>Тел: факс:</w:t>
            </w:r>
            <w:r w:rsidR="00DF0311">
              <w:rPr>
                <w:sz w:val="20"/>
                <w:szCs w:val="20"/>
                <w:lang w:eastAsia="ar-SA"/>
              </w:rPr>
              <w:t xml:space="preserve"> </w:t>
            </w:r>
            <w:r w:rsidRPr="006A7D1A">
              <w:rPr>
                <w:sz w:val="20"/>
                <w:szCs w:val="20"/>
                <w:lang w:eastAsia="ar-SA"/>
              </w:rPr>
              <w:t xml:space="preserve">(846) </w:t>
            </w:r>
            <w:r w:rsidR="00DF0311">
              <w:rPr>
                <w:sz w:val="20"/>
                <w:szCs w:val="20"/>
                <w:lang w:eastAsia="ar-SA"/>
              </w:rPr>
              <w:t>462-19-52</w:t>
            </w:r>
            <w:r w:rsidRPr="006A7D1A">
              <w:rPr>
                <w:sz w:val="20"/>
                <w:szCs w:val="20"/>
                <w:lang w:eastAsia="ar-SA"/>
              </w:rPr>
              <w:t xml:space="preserve"> </w:t>
            </w:r>
          </w:p>
          <w:p w:rsidR="00DF0311" w:rsidRDefault="00DF031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МУФ СО (ГБУЗ СО «Октябрьская ЦГБ» л/с 612.01.260.0)</w:t>
            </w:r>
          </w:p>
          <w:p w:rsidR="00DF0311" w:rsidRDefault="00DF031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Казначейский счет 03224643360000004200</w:t>
            </w:r>
          </w:p>
          <w:p w:rsidR="00DF0311" w:rsidRDefault="00DF031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Отделение Самара Банка России//УФК по Самарской</w:t>
            </w:r>
          </w:p>
          <w:p w:rsidR="00DF0311" w:rsidRPr="006A7D1A" w:rsidRDefault="00DF031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области г. Самара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 xml:space="preserve">БИК </w:t>
            </w:r>
            <w:r w:rsidR="00DF0311">
              <w:rPr>
                <w:sz w:val="20"/>
                <w:szCs w:val="20"/>
                <w:lang w:eastAsia="ar-SA"/>
              </w:rPr>
              <w:t>013601205</w:t>
            </w:r>
            <w:r w:rsidRPr="006A7D1A">
              <w:rPr>
                <w:sz w:val="20"/>
                <w:szCs w:val="20"/>
                <w:lang w:eastAsia="ar-SA"/>
              </w:rPr>
              <w:t xml:space="preserve">, ИНН </w:t>
            </w:r>
            <w:r w:rsidR="00DF0311">
              <w:rPr>
                <w:sz w:val="20"/>
                <w:szCs w:val="20"/>
                <w:lang w:eastAsia="ar-SA"/>
              </w:rPr>
              <w:t>6355000957</w:t>
            </w:r>
            <w:r w:rsidRPr="006A7D1A">
              <w:rPr>
                <w:sz w:val="20"/>
                <w:szCs w:val="20"/>
                <w:lang w:eastAsia="ar-SA"/>
              </w:rPr>
              <w:t xml:space="preserve">, КПП </w:t>
            </w:r>
            <w:r w:rsidR="00DF0311">
              <w:rPr>
                <w:sz w:val="20"/>
                <w:szCs w:val="20"/>
                <w:lang w:eastAsia="ar-SA"/>
              </w:rPr>
              <w:t>635501001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 xml:space="preserve">ОКВЭД </w:t>
            </w:r>
            <w:r w:rsidR="00DF0311">
              <w:rPr>
                <w:sz w:val="20"/>
                <w:szCs w:val="20"/>
                <w:lang w:eastAsia="ar-SA"/>
              </w:rPr>
              <w:t>86.10</w:t>
            </w:r>
            <w:r w:rsidRPr="006A7D1A">
              <w:rPr>
                <w:sz w:val="20"/>
                <w:szCs w:val="20"/>
                <w:lang w:eastAsia="ar-SA"/>
              </w:rPr>
              <w:t xml:space="preserve">, ОКПО </w:t>
            </w:r>
            <w:r w:rsidR="00DF0311">
              <w:rPr>
                <w:sz w:val="20"/>
                <w:szCs w:val="20"/>
                <w:lang w:eastAsia="ar-SA"/>
              </w:rPr>
              <w:t>04903489</w:t>
            </w:r>
          </w:p>
          <w:p w:rsidR="006118F8" w:rsidRDefault="001632AE" w:rsidP="006118F8">
            <w:pPr>
              <w:widowControl w:val="0"/>
              <w:suppressAutoHyphens/>
              <w:autoSpaceDE w:val="0"/>
              <w:ind w:right="-1333"/>
              <w:rPr>
                <w:lang w:eastAsia="ar-SA"/>
              </w:rPr>
            </w:pPr>
            <w:r>
              <w:rPr>
                <w:lang w:eastAsia="ar-SA"/>
              </w:rPr>
              <w:t>Официальный сайт:</w:t>
            </w:r>
            <w:r w:rsidRPr="002235C9">
              <w:rPr>
                <w:lang w:val="en-US"/>
              </w:rPr>
              <w:t>http</w:t>
            </w:r>
            <w:r w:rsidRPr="002235C9">
              <w:t>://</w:t>
            </w:r>
            <w:proofErr w:type="spellStart"/>
            <w:r>
              <w:rPr>
                <w:lang w:val="en-US"/>
              </w:rPr>
              <w:t>oktcgb</w:t>
            </w:r>
            <w:proofErr w:type="spellEnd"/>
            <w:r w:rsidRPr="002235C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43CE1" w:rsidRPr="000756FE" w:rsidRDefault="00543CE1" w:rsidP="006118F8">
            <w:pPr>
              <w:widowControl w:val="0"/>
              <w:suppressAutoHyphens/>
              <w:autoSpaceDE w:val="0"/>
              <w:ind w:right="-1333"/>
              <w:rPr>
                <w:lang w:val="en-US" w:eastAsia="ar-SA"/>
              </w:rPr>
            </w:pPr>
            <w:r w:rsidRPr="005B552D">
              <w:rPr>
                <w:lang w:val="en-US" w:eastAsia="ar-SA"/>
              </w:rPr>
              <w:t>E</w:t>
            </w:r>
            <w:r w:rsidRPr="000756FE">
              <w:rPr>
                <w:lang w:val="en-US" w:eastAsia="ar-SA"/>
              </w:rPr>
              <w:t>-</w:t>
            </w:r>
            <w:r w:rsidRPr="005B552D">
              <w:rPr>
                <w:lang w:val="en-US" w:eastAsia="ar-SA"/>
              </w:rPr>
              <w:t>mail</w:t>
            </w:r>
            <w:r w:rsidRPr="000756FE">
              <w:rPr>
                <w:lang w:val="en-US" w:eastAsia="ar-SA"/>
              </w:rPr>
              <w:t xml:space="preserve">: </w:t>
            </w:r>
            <w:r w:rsidR="00DF0311">
              <w:rPr>
                <w:lang w:val="en-US" w:eastAsia="ar-SA"/>
              </w:rPr>
              <w:t>oktcgb</w:t>
            </w:r>
            <w:r w:rsidR="00DF0311" w:rsidRPr="000756FE">
              <w:rPr>
                <w:lang w:val="en-US" w:eastAsia="ar-SA"/>
              </w:rPr>
              <w:t>@</w:t>
            </w:r>
            <w:r w:rsidR="00DF0311">
              <w:rPr>
                <w:lang w:val="en-US" w:eastAsia="ar-SA"/>
              </w:rPr>
              <w:t>yandex</w:t>
            </w:r>
            <w:r w:rsidR="00DF0311" w:rsidRPr="000756FE">
              <w:rPr>
                <w:lang w:val="en-US" w:eastAsia="ar-SA"/>
              </w:rPr>
              <w:t>.</w:t>
            </w:r>
            <w:r w:rsidR="00DF0311">
              <w:rPr>
                <w:lang w:val="en-US" w:eastAsia="ar-SA"/>
              </w:rPr>
              <w:t>ru</w:t>
            </w:r>
          </w:p>
        </w:tc>
      </w:tr>
      <w:tr w:rsidR="00543CE1" w:rsidRPr="00CB3173" w:rsidTr="0048278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995"/>
        </w:trPr>
        <w:tc>
          <w:tcPr>
            <w:tcW w:w="4956" w:type="dxa"/>
            <w:shd w:val="clear" w:color="auto" w:fill="auto"/>
          </w:tcPr>
          <w:p w:rsidR="00543CE1" w:rsidRPr="000756FE" w:rsidRDefault="00543CE1" w:rsidP="00482789">
            <w:pPr>
              <w:keepNext/>
              <w:numPr>
                <w:ilvl w:val="1"/>
                <w:numId w:val="0"/>
              </w:numPr>
              <w:tabs>
                <w:tab w:val="left" w:pos="-709"/>
                <w:tab w:val="left" w:pos="-108"/>
                <w:tab w:val="num" w:pos="0"/>
              </w:tabs>
              <w:suppressAutoHyphens/>
              <w:jc w:val="center"/>
              <w:outlineLvl w:val="1"/>
              <w:rPr>
                <w:lang w:val="en-US" w:eastAsia="ar-SA"/>
              </w:rPr>
            </w:pPr>
          </w:p>
          <w:p w:rsidR="00543CE1" w:rsidRPr="00CB3173" w:rsidRDefault="00543CE1" w:rsidP="00482789">
            <w:pPr>
              <w:keepNext/>
              <w:numPr>
                <w:ilvl w:val="1"/>
                <w:numId w:val="0"/>
              </w:numPr>
              <w:tabs>
                <w:tab w:val="left" w:pos="-709"/>
                <w:tab w:val="left" w:pos="-108"/>
                <w:tab w:val="num" w:pos="0"/>
              </w:tabs>
              <w:suppressAutoHyphens/>
              <w:jc w:val="center"/>
              <w:outlineLvl w:val="1"/>
              <w:rPr>
                <w:lang w:eastAsia="ar-SA"/>
              </w:rPr>
            </w:pPr>
            <w:r w:rsidRPr="00CB3173">
              <w:rPr>
                <w:lang w:eastAsia="ar-SA"/>
              </w:rPr>
              <w:t>ПАЦИЕНТ</w:t>
            </w:r>
          </w:p>
          <w:p w:rsidR="00543CE1" w:rsidRPr="00CB3173" w:rsidRDefault="00543CE1" w:rsidP="00482789">
            <w:pPr>
              <w:suppressAutoHyphens/>
              <w:jc w:val="center"/>
              <w:rPr>
                <w:lang w:eastAsia="ar-SA"/>
              </w:rPr>
            </w:pPr>
            <w:r w:rsidRPr="00CB3173">
              <w:rPr>
                <w:lang w:eastAsia="ar-SA"/>
              </w:rPr>
              <w:t>подтверждает своё согласие с условиями Договора, в том числе с условиями оплаты.</w:t>
            </w:r>
          </w:p>
          <w:p w:rsidR="00543CE1" w:rsidRPr="00CB3173" w:rsidRDefault="00543CE1" w:rsidP="00482789">
            <w:pPr>
              <w:suppressAutoHyphens/>
              <w:jc w:val="center"/>
              <w:rPr>
                <w:lang w:eastAsia="ar-SA"/>
              </w:rPr>
            </w:pPr>
          </w:p>
          <w:p w:rsidR="00543CE1" w:rsidRPr="00CB3173" w:rsidRDefault="00543CE1" w:rsidP="00482789">
            <w:pPr>
              <w:keepNext/>
              <w:tabs>
                <w:tab w:val="left" w:pos="-709"/>
                <w:tab w:val="left" w:pos="-108"/>
              </w:tabs>
              <w:suppressAutoHyphens/>
              <w:jc w:val="center"/>
              <w:outlineLvl w:val="1"/>
              <w:rPr>
                <w:lang w:eastAsia="ar-SA"/>
              </w:rPr>
            </w:pPr>
          </w:p>
          <w:p w:rsidR="00543CE1" w:rsidRPr="00CB3173" w:rsidRDefault="00543CE1" w:rsidP="00482789">
            <w:pPr>
              <w:tabs>
                <w:tab w:val="left" w:pos="-108"/>
              </w:tabs>
              <w:suppressAutoHyphens/>
              <w:jc w:val="center"/>
              <w:rPr>
                <w:lang w:eastAsia="ar-SA"/>
              </w:rPr>
            </w:pPr>
          </w:p>
          <w:p w:rsidR="00543CE1" w:rsidRPr="00CB3173" w:rsidRDefault="00543CE1" w:rsidP="00482789">
            <w:pPr>
              <w:tabs>
                <w:tab w:val="left" w:pos="-108"/>
              </w:tabs>
              <w:suppressAutoHyphens/>
              <w:jc w:val="center"/>
              <w:rPr>
                <w:lang w:eastAsia="ar-SA"/>
              </w:rPr>
            </w:pPr>
          </w:p>
          <w:p w:rsidR="00543CE1" w:rsidRPr="00CB3173" w:rsidRDefault="00543CE1" w:rsidP="001D5D1F">
            <w:pPr>
              <w:tabs>
                <w:tab w:val="left" w:pos="-108"/>
              </w:tabs>
              <w:suppressAutoHyphens/>
              <w:rPr>
                <w:lang w:eastAsia="ar-SA"/>
              </w:rPr>
            </w:pPr>
            <w:r w:rsidRPr="00CB3173">
              <w:rPr>
                <w:lang w:eastAsia="ar-SA"/>
              </w:rPr>
              <w:t xml:space="preserve">  ______________ /</w:t>
            </w:r>
            <w:r w:rsidRPr="007B601F">
              <w:rPr>
                <w:sz w:val="16"/>
                <w:szCs w:val="16"/>
                <w:lang w:eastAsia="ar-SA"/>
              </w:rPr>
              <w:t>_____________________________</w:t>
            </w:r>
            <w:r w:rsidRPr="007B601F">
              <w:rPr>
                <w:sz w:val="16"/>
                <w:szCs w:val="16"/>
                <w:lang w:val="en-US" w:eastAsia="ar-SA"/>
              </w:rPr>
              <w:t xml:space="preserve"> </w:t>
            </w:r>
            <w:r w:rsidRPr="00CB3173">
              <w:rPr>
                <w:lang w:eastAsia="ar-SA"/>
              </w:rPr>
              <w:t>/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543CE1" w:rsidRPr="00CB3173" w:rsidRDefault="00543CE1" w:rsidP="00482789">
            <w:pPr>
              <w:snapToGrid w:val="0"/>
              <w:rPr>
                <w:lang w:eastAsia="ar-SA"/>
              </w:rPr>
            </w:pPr>
          </w:p>
          <w:p w:rsidR="00543CE1" w:rsidRPr="00CB3173" w:rsidRDefault="00543CE1" w:rsidP="00482789">
            <w:pPr>
              <w:keepNext/>
              <w:tabs>
                <w:tab w:val="left" w:pos="-709"/>
              </w:tabs>
              <w:suppressAutoHyphens/>
              <w:jc w:val="center"/>
              <w:outlineLvl w:val="1"/>
              <w:rPr>
                <w:lang w:eastAsia="ar-SA"/>
              </w:rPr>
            </w:pPr>
            <w:r w:rsidRPr="00CB3173">
              <w:rPr>
                <w:lang w:eastAsia="ar-SA"/>
              </w:rPr>
              <w:t>ИСПОЛНИТЕЛЬ</w:t>
            </w: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1D5D1F">
            <w:pPr>
              <w:tabs>
                <w:tab w:val="left" w:pos="-11018"/>
              </w:tabs>
              <w:suppressAutoHyphens/>
              <w:ind w:firstLine="39"/>
              <w:rPr>
                <w:sz w:val="20"/>
                <w:szCs w:val="20"/>
                <w:lang w:eastAsia="ar-SA"/>
              </w:rPr>
            </w:pPr>
            <w:r w:rsidRPr="00CB3173">
              <w:rPr>
                <w:lang w:eastAsia="ar-SA"/>
              </w:rPr>
              <w:t>__________ /</w:t>
            </w:r>
            <w:r w:rsidRPr="007B601F">
              <w:rPr>
                <w:sz w:val="16"/>
                <w:szCs w:val="16"/>
                <w:lang w:eastAsia="ar-SA"/>
              </w:rPr>
              <w:t>_____________________________________</w:t>
            </w:r>
            <w:r w:rsidRPr="00CB3173">
              <w:rPr>
                <w:lang w:eastAsia="ar-SA"/>
              </w:rPr>
              <w:t xml:space="preserve">/ </w:t>
            </w:r>
          </w:p>
        </w:tc>
        <w:tc>
          <w:tcPr>
            <w:tcW w:w="40" w:type="dxa"/>
            <w:shd w:val="clear" w:color="auto" w:fill="auto"/>
          </w:tcPr>
          <w:p w:rsidR="00543CE1" w:rsidRPr="00CB3173" w:rsidRDefault="00543CE1" w:rsidP="0048278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F65502" w:rsidRPr="00543CE1" w:rsidRDefault="00FB6172" w:rsidP="00543CE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F65502" w:rsidRPr="00543CE1" w:rsidSect="0077475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1"/>
    <w:rsid w:val="000756FE"/>
    <w:rsid w:val="000A3038"/>
    <w:rsid w:val="000E191B"/>
    <w:rsid w:val="00106C8A"/>
    <w:rsid w:val="001632AE"/>
    <w:rsid w:val="001C7E9E"/>
    <w:rsid w:val="001D5D1F"/>
    <w:rsid w:val="002051AA"/>
    <w:rsid w:val="004032C4"/>
    <w:rsid w:val="004E3454"/>
    <w:rsid w:val="00543CE1"/>
    <w:rsid w:val="00545F64"/>
    <w:rsid w:val="005640A2"/>
    <w:rsid w:val="006118F8"/>
    <w:rsid w:val="007031CE"/>
    <w:rsid w:val="00774758"/>
    <w:rsid w:val="00784AEF"/>
    <w:rsid w:val="00796E22"/>
    <w:rsid w:val="007B601F"/>
    <w:rsid w:val="00823395"/>
    <w:rsid w:val="00917E09"/>
    <w:rsid w:val="00A74D75"/>
    <w:rsid w:val="00A75794"/>
    <w:rsid w:val="00AD7321"/>
    <w:rsid w:val="00AF4B34"/>
    <w:rsid w:val="00B627A6"/>
    <w:rsid w:val="00D3536C"/>
    <w:rsid w:val="00D763A3"/>
    <w:rsid w:val="00DC295C"/>
    <w:rsid w:val="00DF0311"/>
    <w:rsid w:val="00EA5E6C"/>
    <w:rsid w:val="00EE6D70"/>
    <w:rsid w:val="00FB6172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43C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CE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543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43C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CE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54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so@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Богуманова Наиля Хайдарзановна</dc:creator>
  <cp:lastModifiedBy>1</cp:lastModifiedBy>
  <cp:revision>27</cp:revision>
  <cp:lastPrinted>2023-09-18T08:25:00Z</cp:lastPrinted>
  <dcterms:created xsi:type="dcterms:W3CDTF">2023-09-07T09:16:00Z</dcterms:created>
  <dcterms:modified xsi:type="dcterms:W3CDTF">2023-09-18T08:25:00Z</dcterms:modified>
</cp:coreProperties>
</file>